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F2" w:rsidRPr="00C86DD0" w:rsidRDefault="007478F2" w:rsidP="007478F2">
      <w:pPr>
        <w:pStyle w:val="aff1"/>
        <w:jc w:val="center"/>
        <w:rPr>
          <w:rFonts w:ascii="Times New Roman" w:hAnsi="Times New Roman"/>
          <w:sz w:val="28"/>
          <w:szCs w:val="28"/>
        </w:rPr>
      </w:pPr>
      <w:r w:rsidRPr="00C86DD0">
        <w:rPr>
          <w:rFonts w:ascii="Times New Roman" w:hAnsi="Times New Roman"/>
          <w:noProof/>
          <w:sz w:val="28"/>
          <w:szCs w:val="28"/>
        </w:rPr>
        <w:drawing>
          <wp:inline distT="0" distB="0" distL="0" distR="0" wp14:anchorId="422C1B46" wp14:editId="311F30FC">
            <wp:extent cx="542925" cy="676275"/>
            <wp:effectExtent l="0" t="0" r="0"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етропавлов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7478F2" w:rsidRPr="00C86DD0" w:rsidRDefault="007478F2" w:rsidP="007478F2">
      <w:pPr>
        <w:pStyle w:val="aff1"/>
        <w:jc w:val="center"/>
        <w:rPr>
          <w:rFonts w:ascii="Times New Roman" w:hAnsi="Times New Roman"/>
          <w:b/>
          <w:sz w:val="26"/>
          <w:szCs w:val="26"/>
        </w:rPr>
      </w:pPr>
      <w:r w:rsidRPr="00C86DD0">
        <w:rPr>
          <w:rFonts w:ascii="Times New Roman" w:hAnsi="Times New Roman"/>
          <w:b/>
          <w:sz w:val="26"/>
          <w:szCs w:val="26"/>
        </w:rPr>
        <w:t>АДМИНИСТРАЦИЯ  ПЕТРОПАВЛОВСКОГО  СЕЛЬСКОГО  ПОСЕЛЕНИЯ</w:t>
      </w:r>
    </w:p>
    <w:p w:rsidR="007478F2" w:rsidRPr="00C86DD0" w:rsidRDefault="007478F2" w:rsidP="007478F2">
      <w:pPr>
        <w:pStyle w:val="aff1"/>
        <w:jc w:val="center"/>
        <w:rPr>
          <w:rFonts w:ascii="Times New Roman" w:hAnsi="Times New Roman"/>
          <w:b/>
          <w:sz w:val="26"/>
          <w:szCs w:val="26"/>
        </w:rPr>
      </w:pPr>
      <w:r w:rsidRPr="00C86DD0">
        <w:rPr>
          <w:rFonts w:ascii="Times New Roman" w:hAnsi="Times New Roman"/>
          <w:b/>
          <w:sz w:val="26"/>
          <w:szCs w:val="26"/>
        </w:rPr>
        <w:t>КУРГАНИНСКОГО  РАЙОНА</w:t>
      </w:r>
    </w:p>
    <w:p w:rsidR="007478F2" w:rsidRPr="00C86DD0" w:rsidRDefault="007478F2" w:rsidP="007478F2">
      <w:pPr>
        <w:pStyle w:val="aff1"/>
        <w:jc w:val="center"/>
        <w:rPr>
          <w:rFonts w:ascii="Times New Roman" w:hAnsi="Times New Roman"/>
          <w:b/>
          <w:sz w:val="28"/>
          <w:szCs w:val="28"/>
        </w:rPr>
      </w:pPr>
    </w:p>
    <w:p w:rsidR="007478F2" w:rsidRPr="00C86DD0" w:rsidRDefault="007478F2" w:rsidP="007478F2">
      <w:pPr>
        <w:pStyle w:val="aff1"/>
        <w:jc w:val="center"/>
        <w:rPr>
          <w:rFonts w:ascii="Times New Roman" w:hAnsi="Times New Roman"/>
          <w:b/>
          <w:color w:val="000000"/>
          <w:sz w:val="28"/>
          <w:szCs w:val="28"/>
        </w:rPr>
      </w:pPr>
      <w:r w:rsidRPr="00C86DD0">
        <w:rPr>
          <w:rFonts w:ascii="Times New Roman" w:hAnsi="Times New Roman"/>
          <w:b/>
          <w:color w:val="000000"/>
          <w:sz w:val="28"/>
          <w:szCs w:val="28"/>
        </w:rPr>
        <w:t>ПОСТАНОВЛЕНИЕ</w:t>
      </w:r>
    </w:p>
    <w:p w:rsidR="007478F2" w:rsidRPr="00C86DD0" w:rsidRDefault="007478F2" w:rsidP="007478F2">
      <w:pPr>
        <w:pStyle w:val="aff1"/>
        <w:jc w:val="center"/>
        <w:rPr>
          <w:rFonts w:ascii="Times New Roman" w:hAnsi="Times New Roman"/>
          <w:color w:val="000000"/>
          <w:sz w:val="28"/>
          <w:szCs w:val="28"/>
        </w:rPr>
      </w:pPr>
    </w:p>
    <w:p w:rsidR="007478F2" w:rsidRPr="00C86DD0" w:rsidRDefault="007478F2" w:rsidP="007478F2">
      <w:pPr>
        <w:pStyle w:val="aff1"/>
        <w:jc w:val="center"/>
        <w:rPr>
          <w:rFonts w:ascii="Times New Roman" w:hAnsi="Times New Roman"/>
          <w:sz w:val="28"/>
          <w:szCs w:val="28"/>
        </w:rPr>
      </w:pPr>
      <w:r w:rsidRPr="00C86DD0">
        <w:rPr>
          <w:rFonts w:ascii="Times New Roman" w:hAnsi="Times New Roman"/>
          <w:sz w:val="28"/>
          <w:szCs w:val="28"/>
        </w:rPr>
        <w:t xml:space="preserve">от </w:t>
      </w:r>
      <w:r w:rsidR="006C1E16">
        <w:rPr>
          <w:rFonts w:ascii="Times New Roman" w:hAnsi="Times New Roman"/>
          <w:sz w:val="28"/>
          <w:szCs w:val="28"/>
        </w:rPr>
        <w:t>21.06.2021</w:t>
      </w:r>
      <w:r w:rsidRPr="00C86DD0">
        <w:rPr>
          <w:rFonts w:ascii="Times New Roman" w:hAnsi="Times New Roman"/>
          <w:sz w:val="28"/>
          <w:szCs w:val="28"/>
        </w:rPr>
        <w:tab/>
      </w:r>
      <w:r w:rsidRPr="00C86DD0">
        <w:rPr>
          <w:rFonts w:ascii="Times New Roman" w:hAnsi="Times New Roman"/>
          <w:sz w:val="28"/>
          <w:szCs w:val="28"/>
        </w:rPr>
        <w:tab/>
      </w:r>
      <w:r w:rsidRPr="00C86DD0">
        <w:rPr>
          <w:rFonts w:ascii="Times New Roman" w:hAnsi="Times New Roman"/>
          <w:sz w:val="28"/>
          <w:szCs w:val="28"/>
        </w:rPr>
        <w:tab/>
      </w:r>
      <w:r w:rsidRPr="00C86DD0">
        <w:rPr>
          <w:rFonts w:ascii="Times New Roman" w:hAnsi="Times New Roman"/>
          <w:sz w:val="28"/>
          <w:szCs w:val="28"/>
        </w:rPr>
        <w:tab/>
      </w:r>
      <w:r w:rsidRPr="00C86DD0">
        <w:rPr>
          <w:rFonts w:ascii="Times New Roman" w:hAnsi="Times New Roman"/>
          <w:sz w:val="28"/>
          <w:szCs w:val="28"/>
        </w:rPr>
        <w:tab/>
      </w:r>
      <w:r w:rsidRPr="00C86DD0">
        <w:rPr>
          <w:rFonts w:ascii="Times New Roman" w:hAnsi="Times New Roman"/>
          <w:sz w:val="28"/>
          <w:szCs w:val="28"/>
        </w:rPr>
        <w:tab/>
      </w:r>
      <w:r w:rsidRPr="00C86DD0">
        <w:rPr>
          <w:rFonts w:ascii="Times New Roman" w:hAnsi="Times New Roman"/>
          <w:sz w:val="28"/>
          <w:szCs w:val="28"/>
        </w:rPr>
        <w:tab/>
      </w:r>
      <w:r w:rsidRPr="00C86DD0">
        <w:rPr>
          <w:rFonts w:ascii="Times New Roman" w:hAnsi="Times New Roman"/>
          <w:sz w:val="28"/>
          <w:szCs w:val="28"/>
        </w:rPr>
        <w:tab/>
      </w:r>
      <w:r w:rsidRPr="00C86DD0">
        <w:rPr>
          <w:rFonts w:ascii="Times New Roman" w:hAnsi="Times New Roman"/>
          <w:sz w:val="28"/>
          <w:szCs w:val="28"/>
        </w:rPr>
        <w:tab/>
        <w:t xml:space="preserve">               № 1</w:t>
      </w:r>
      <w:r w:rsidR="006C1E16">
        <w:rPr>
          <w:rFonts w:ascii="Times New Roman" w:hAnsi="Times New Roman"/>
          <w:sz w:val="28"/>
          <w:szCs w:val="28"/>
        </w:rPr>
        <w:t>42</w:t>
      </w:r>
    </w:p>
    <w:p w:rsidR="007478F2" w:rsidRPr="00C86DD0" w:rsidRDefault="007478F2" w:rsidP="007478F2">
      <w:pPr>
        <w:pStyle w:val="aff1"/>
        <w:jc w:val="center"/>
        <w:rPr>
          <w:rFonts w:ascii="Times New Roman" w:hAnsi="Times New Roman"/>
          <w:color w:val="000000"/>
          <w:sz w:val="28"/>
          <w:szCs w:val="28"/>
        </w:rPr>
      </w:pPr>
    </w:p>
    <w:p w:rsidR="007478F2" w:rsidRPr="00C86DD0" w:rsidRDefault="007478F2" w:rsidP="007478F2">
      <w:pPr>
        <w:jc w:val="center"/>
        <w:rPr>
          <w:b/>
        </w:rPr>
      </w:pPr>
      <w:r w:rsidRPr="00C86DD0">
        <w:t>станица Петропавловская</w:t>
      </w:r>
      <w:r w:rsidRPr="00C86DD0">
        <w:rPr>
          <w:b/>
        </w:rPr>
        <w:t xml:space="preserve"> </w:t>
      </w:r>
    </w:p>
    <w:p w:rsidR="00AB72D3" w:rsidRPr="00EE2F57" w:rsidRDefault="00AB72D3" w:rsidP="00AB72D3">
      <w:pPr>
        <w:jc w:val="right"/>
        <w:rPr>
          <w:b/>
          <w:sz w:val="28"/>
          <w:szCs w:val="28"/>
        </w:rPr>
      </w:pPr>
    </w:p>
    <w:p w:rsidR="002D33D9" w:rsidRPr="00EE2F57" w:rsidRDefault="002D33D9" w:rsidP="00EE2F57">
      <w:pPr>
        <w:ind w:right="-2"/>
      </w:pPr>
    </w:p>
    <w:p w:rsidR="002D33D9" w:rsidRPr="003426BC"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3426BC" w:rsidRPr="003426BC">
        <w:rPr>
          <w:b/>
          <w:sz w:val="28"/>
          <w:szCs w:val="28"/>
        </w:rPr>
        <w:t>Предоставление муниципального имущества в аренду или безвозмездное пользование без проведения торгов</w:t>
      </w:r>
      <w:r w:rsidRPr="003426BC">
        <w:rPr>
          <w:b/>
          <w:sz w:val="28"/>
          <w:szCs w:val="28"/>
        </w:rPr>
        <w:t>»</w:t>
      </w:r>
    </w:p>
    <w:p w:rsidR="002D33D9" w:rsidRPr="003426BC" w:rsidRDefault="002D33D9" w:rsidP="002D33D9">
      <w:pPr>
        <w:jc w:val="center"/>
        <w:rPr>
          <w:sz w:val="28"/>
          <w:szCs w:val="28"/>
        </w:rPr>
      </w:pPr>
    </w:p>
    <w:p w:rsidR="002D33D9" w:rsidRPr="00EE2F57" w:rsidRDefault="002D33D9" w:rsidP="00EE2F57">
      <w:pPr>
        <w:pStyle w:val="Standard"/>
        <w:ind w:firstLine="567"/>
        <w:jc w:val="both"/>
        <w:rPr>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EE2F57">
        <w:rPr>
          <w:sz w:val="28"/>
          <w:szCs w:val="28"/>
        </w:rPr>
        <w:t xml:space="preserve"> Петропавловского сельского поселения Курганинского района</w:t>
      </w:r>
      <w:r w:rsidRPr="00BE796B">
        <w:rPr>
          <w:sz w:val="28"/>
          <w:szCs w:val="28"/>
        </w:rPr>
        <w:t xml:space="preserve">, постановлением администрации </w:t>
      </w:r>
      <w:r w:rsidR="00EE2F57" w:rsidRPr="00EE2F57">
        <w:rPr>
          <w:sz w:val="28"/>
          <w:szCs w:val="28"/>
        </w:rPr>
        <w:t xml:space="preserve">Петропавловского сельского поселения Курганинского района </w:t>
      </w:r>
      <w:r w:rsidR="00EE2F57">
        <w:rPr>
          <w:sz w:val="28"/>
          <w:szCs w:val="28"/>
        </w:rPr>
        <w:t xml:space="preserve">от 28 декабря 2015 года </w:t>
      </w:r>
      <w:r w:rsidR="00EE2F57" w:rsidRPr="00EE2F57">
        <w:rPr>
          <w:sz w:val="28"/>
          <w:szCs w:val="28"/>
        </w:rPr>
        <w:t>№ 479</w:t>
      </w:r>
      <w:r w:rsidR="00EE2F57">
        <w:rPr>
          <w:sz w:val="28"/>
          <w:szCs w:val="28"/>
        </w:rPr>
        <w:t xml:space="preserve"> «</w:t>
      </w:r>
      <w:r w:rsidR="00EE2F57" w:rsidRPr="00EE2F57">
        <w:rPr>
          <w:sz w:val="28"/>
          <w:szCs w:val="28"/>
        </w:rPr>
        <w:t>Об утверждении Порядка разработки и утверждения административных регламентов предоставления муниципальных услуг на территории Петропавловского сельского поселения Курганинского района</w:t>
      </w:r>
      <w:r w:rsidRPr="00BE796B">
        <w:rPr>
          <w:sz w:val="28"/>
          <w:szCs w:val="28"/>
        </w:rPr>
        <w:t>», п</w:t>
      </w:r>
      <w:r w:rsidR="00EE2F57">
        <w:rPr>
          <w:sz w:val="28"/>
          <w:szCs w:val="28"/>
        </w:rPr>
        <w:t xml:space="preserve"> </w:t>
      </w:r>
      <w:r w:rsidRPr="00BE796B">
        <w:rPr>
          <w:sz w:val="28"/>
          <w:szCs w:val="28"/>
        </w:rPr>
        <w:t>о</w:t>
      </w:r>
      <w:r w:rsidR="00EE2F57">
        <w:rPr>
          <w:sz w:val="28"/>
          <w:szCs w:val="28"/>
        </w:rPr>
        <w:t xml:space="preserve"> </w:t>
      </w:r>
      <w:r w:rsidRPr="00BE796B">
        <w:rPr>
          <w:sz w:val="28"/>
          <w:szCs w:val="28"/>
        </w:rPr>
        <w:t>с</w:t>
      </w:r>
      <w:r w:rsidR="00EE2F57">
        <w:rPr>
          <w:sz w:val="28"/>
          <w:szCs w:val="28"/>
        </w:rPr>
        <w:t xml:space="preserve"> </w:t>
      </w:r>
      <w:r w:rsidRPr="00BE796B">
        <w:rPr>
          <w:sz w:val="28"/>
          <w:szCs w:val="28"/>
        </w:rPr>
        <w:t>т</w:t>
      </w:r>
      <w:r w:rsidR="00EE2F57">
        <w:rPr>
          <w:sz w:val="28"/>
          <w:szCs w:val="28"/>
        </w:rPr>
        <w:t xml:space="preserve"> </w:t>
      </w:r>
      <w:r w:rsidRPr="00BE796B">
        <w:rPr>
          <w:sz w:val="28"/>
          <w:szCs w:val="28"/>
        </w:rPr>
        <w:t>а</w:t>
      </w:r>
      <w:r w:rsidR="00EE2F57">
        <w:rPr>
          <w:sz w:val="28"/>
          <w:szCs w:val="28"/>
        </w:rPr>
        <w:t xml:space="preserve"> </w:t>
      </w:r>
      <w:r w:rsidRPr="00BE796B">
        <w:rPr>
          <w:sz w:val="28"/>
          <w:szCs w:val="28"/>
        </w:rPr>
        <w:t>н</w:t>
      </w:r>
      <w:r w:rsidR="00EE2F57">
        <w:rPr>
          <w:sz w:val="28"/>
          <w:szCs w:val="28"/>
        </w:rPr>
        <w:t xml:space="preserve"> </w:t>
      </w:r>
      <w:r w:rsidRPr="00BE796B">
        <w:rPr>
          <w:sz w:val="28"/>
          <w:szCs w:val="28"/>
        </w:rPr>
        <w:t>о</w:t>
      </w:r>
      <w:r w:rsidR="00EE2F57">
        <w:rPr>
          <w:sz w:val="28"/>
          <w:szCs w:val="28"/>
        </w:rPr>
        <w:t xml:space="preserve"> </w:t>
      </w:r>
      <w:r w:rsidRPr="00BE796B">
        <w:rPr>
          <w:sz w:val="28"/>
          <w:szCs w:val="28"/>
        </w:rPr>
        <w:t>в</w:t>
      </w:r>
      <w:r w:rsidR="00EE2F57">
        <w:rPr>
          <w:sz w:val="28"/>
          <w:szCs w:val="28"/>
        </w:rPr>
        <w:t xml:space="preserve"> </w:t>
      </w:r>
      <w:r w:rsidRPr="00BE796B">
        <w:rPr>
          <w:sz w:val="28"/>
          <w:szCs w:val="28"/>
        </w:rPr>
        <w:t>л</w:t>
      </w:r>
      <w:r w:rsidR="00EE2F57">
        <w:rPr>
          <w:sz w:val="28"/>
          <w:szCs w:val="28"/>
        </w:rPr>
        <w:t xml:space="preserve"> </w:t>
      </w:r>
      <w:r w:rsidRPr="00BE796B">
        <w:rPr>
          <w:sz w:val="28"/>
          <w:szCs w:val="28"/>
        </w:rPr>
        <w:t>я</w:t>
      </w:r>
      <w:r w:rsidR="00EE2F57">
        <w:rPr>
          <w:sz w:val="28"/>
          <w:szCs w:val="28"/>
        </w:rPr>
        <w:t xml:space="preserve"> </w:t>
      </w:r>
      <w:r w:rsidRPr="00BE796B">
        <w:rPr>
          <w:sz w:val="28"/>
          <w:szCs w:val="28"/>
        </w:rPr>
        <w:t>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EE2F57" w:rsidRPr="00EE2F57">
        <w:rPr>
          <w:sz w:val="28"/>
          <w:szCs w:val="28"/>
        </w:rPr>
        <w:t>Предоставление муниципального имущества в аренду или безвозмездное пользование без проведения торгов</w:t>
      </w:r>
      <w:r w:rsidRPr="00BE796B">
        <w:rPr>
          <w:sz w:val="28"/>
          <w:szCs w:val="28"/>
        </w:rPr>
        <w:t>», согласно приложению.</w:t>
      </w:r>
    </w:p>
    <w:p w:rsidR="002D33D9" w:rsidRPr="00EE2F57" w:rsidRDefault="00EE2F57" w:rsidP="00EE2F57">
      <w:pPr>
        <w:ind w:firstLine="708"/>
        <w:jc w:val="both"/>
        <w:rPr>
          <w:sz w:val="28"/>
          <w:szCs w:val="28"/>
        </w:rPr>
      </w:pPr>
      <w:r>
        <w:rPr>
          <w:sz w:val="28"/>
          <w:szCs w:val="28"/>
        </w:rPr>
        <w:t>2. Признать утратившим силу</w:t>
      </w:r>
      <w:r w:rsidRPr="00EE2F57">
        <w:t xml:space="preserve"> </w:t>
      </w:r>
      <w:r>
        <w:rPr>
          <w:sz w:val="28"/>
          <w:szCs w:val="28"/>
        </w:rPr>
        <w:t>постановление</w:t>
      </w:r>
      <w:r w:rsidRPr="00EE2F57">
        <w:rPr>
          <w:sz w:val="28"/>
          <w:szCs w:val="28"/>
        </w:rPr>
        <w:t xml:space="preserve"> администрации Петропавловского сельского поселения Курганинского района от </w:t>
      </w:r>
      <w:r w:rsidR="00D6594B">
        <w:rPr>
          <w:sz w:val="28"/>
          <w:szCs w:val="28"/>
        </w:rPr>
        <w:t xml:space="preserve"> 11 марта 2016 года № 71</w:t>
      </w:r>
      <w:r w:rsidRPr="00EE2F57">
        <w:t xml:space="preserve"> </w:t>
      </w:r>
      <w:r>
        <w:t>«</w:t>
      </w:r>
      <w:r w:rsidRPr="00EE2F57">
        <w:rPr>
          <w:sz w:val="28"/>
          <w:szCs w:val="28"/>
        </w:rPr>
        <w:t>Об утверждении административного регламента</w:t>
      </w:r>
      <w:r>
        <w:t xml:space="preserve"> «</w:t>
      </w:r>
      <w:r w:rsidRPr="00EE2F57">
        <w:rPr>
          <w:sz w:val="28"/>
          <w:szCs w:val="28"/>
        </w:rPr>
        <w:t>Предоставление муниципального имущества в аренду или безвозмездное пользование без проведения торгов</w:t>
      </w:r>
      <w:r>
        <w:rPr>
          <w:sz w:val="28"/>
          <w:szCs w:val="28"/>
        </w:rPr>
        <w:t>»</w:t>
      </w:r>
    </w:p>
    <w:p w:rsidR="003426BC" w:rsidRPr="003426BC" w:rsidRDefault="003426BC" w:rsidP="003426BC">
      <w:pPr>
        <w:widowControl w:val="0"/>
        <w:autoSpaceDE w:val="0"/>
        <w:autoSpaceDN w:val="0"/>
        <w:adjustRightInd w:val="0"/>
        <w:ind w:firstLine="720"/>
        <w:jc w:val="both"/>
        <w:rPr>
          <w:sz w:val="28"/>
          <w:szCs w:val="28"/>
        </w:rPr>
      </w:pPr>
      <w:r>
        <w:rPr>
          <w:sz w:val="28"/>
          <w:szCs w:val="28"/>
        </w:rPr>
        <w:t>3</w:t>
      </w:r>
      <w:r w:rsidRPr="003426BC">
        <w:rPr>
          <w:sz w:val="28"/>
          <w:szCs w:val="28"/>
        </w:rPr>
        <w:t>.</w:t>
      </w:r>
      <w:r>
        <w:rPr>
          <w:sz w:val="28"/>
          <w:szCs w:val="28"/>
        </w:rPr>
        <w:t xml:space="preserve"> </w:t>
      </w:r>
      <w:r w:rsidRPr="003426BC">
        <w:rPr>
          <w:sz w:val="28"/>
          <w:szCs w:val="28"/>
        </w:rPr>
        <w:t>Опубликовать настоящее постановление в периодическом печатном средстве массовой информации «Вестник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Курганинского района в сети Интернет.</w:t>
      </w:r>
    </w:p>
    <w:p w:rsidR="003426BC" w:rsidRPr="003426BC" w:rsidRDefault="003426BC" w:rsidP="003426BC">
      <w:pPr>
        <w:widowControl w:val="0"/>
        <w:autoSpaceDE w:val="0"/>
        <w:autoSpaceDN w:val="0"/>
        <w:adjustRightInd w:val="0"/>
        <w:ind w:firstLine="720"/>
        <w:jc w:val="both"/>
        <w:rPr>
          <w:sz w:val="28"/>
          <w:szCs w:val="28"/>
        </w:rPr>
      </w:pPr>
      <w:r w:rsidRPr="003426BC">
        <w:rPr>
          <w:sz w:val="28"/>
          <w:szCs w:val="28"/>
        </w:rPr>
        <w:t>3. Контроль за выполнением настоящего постановления  возложить на заместителя главы Петропавловского сельского поселения Курганинского района С.В.Ковалевскую.</w:t>
      </w:r>
    </w:p>
    <w:p w:rsidR="003426BC" w:rsidRPr="003426BC" w:rsidRDefault="003426BC" w:rsidP="003426BC">
      <w:pPr>
        <w:widowControl w:val="0"/>
        <w:autoSpaceDE w:val="0"/>
        <w:autoSpaceDN w:val="0"/>
        <w:adjustRightInd w:val="0"/>
        <w:ind w:firstLine="720"/>
        <w:jc w:val="both"/>
        <w:rPr>
          <w:sz w:val="28"/>
          <w:szCs w:val="28"/>
        </w:rPr>
      </w:pPr>
      <w:r w:rsidRPr="003426BC">
        <w:rPr>
          <w:sz w:val="28"/>
          <w:szCs w:val="28"/>
        </w:rPr>
        <w:t>4. Настоящее постановление вступает в силу со дня его официального опубликования.</w:t>
      </w:r>
    </w:p>
    <w:p w:rsidR="003426BC" w:rsidRPr="003426BC" w:rsidRDefault="003426BC" w:rsidP="003426BC">
      <w:pPr>
        <w:widowControl w:val="0"/>
        <w:autoSpaceDE w:val="0"/>
        <w:autoSpaceDN w:val="0"/>
        <w:adjustRightInd w:val="0"/>
        <w:ind w:firstLine="720"/>
        <w:jc w:val="both"/>
        <w:rPr>
          <w:sz w:val="28"/>
          <w:szCs w:val="28"/>
        </w:rPr>
      </w:pPr>
    </w:p>
    <w:p w:rsidR="003426BC" w:rsidRPr="003426BC" w:rsidRDefault="003426BC" w:rsidP="003426BC">
      <w:pPr>
        <w:widowControl w:val="0"/>
        <w:autoSpaceDE w:val="0"/>
        <w:autoSpaceDN w:val="0"/>
        <w:adjustRightInd w:val="0"/>
        <w:ind w:firstLine="720"/>
        <w:jc w:val="both"/>
        <w:rPr>
          <w:sz w:val="28"/>
          <w:szCs w:val="28"/>
        </w:rPr>
      </w:pPr>
    </w:p>
    <w:p w:rsidR="003426BC" w:rsidRPr="003426BC" w:rsidRDefault="003426BC" w:rsidP="003426BC">
      <w:pPr>
        <w:widowControl w:val="0"/>
        <w:autoSpaceDE w:val="0"/>
        <w:autoSpaceDN w:val="0"/>
        <w:adjustRightInd w:val="0"/>
        <w:jc w:val="both"/>
        <w:rPr>
          <w:sz w:val="28"/>
          <w:szCs w:val="28"/>
        </w:rPr>
      </w:pPr>
      <w:r w:rsidRPr="003426BC">
        <w:rPr>
          <w:sz w:val="28"/>
          <w:szCs w:val="28"/>
        </w:rPr>
        <w:t>Глава Петропавловского сельского поселения</w:t>
      </w:r>
    </w:p>
    <w:p w:rsidR="004840F5" w:rsidRPr="00C85C3A" w:rsidRDefault="003426BC" w:rsidP="003426BC">
      <w:pPr>
        <w:spacing w:line="360" w:lineRule="auto"/>
        <w:jc w:val="both"/>
      </w:pPr>
      <w:r w:rsidRPr="003426BC">
        <w:rPr>
          <w:sz w:val="28"/>
          <w:szCs w:val="28"/>
        </w:rPr>
        <w:t>Курганинского</w:t>
      </w:r>
      <w:r w:rsidRPr="003426BC">
        <w:rPr>
          <w:sz w:val="28"/>
          <w:szCs w:val="28"/>
        </w:rPr>
        <w:tab/>
        <w:t>района                                                                        С.М. Аникин</w:t>
      </w:r>
    </w:p>
    <w:p w:rsidR="004840F5" w:rsidRPr="00C85C3A" w:rsidRDefault="004840F5">
      <w:pPr>
        <w:spacing w:line="360" w:lineRule="auto"/>
        <w:jc w:val="both"/>
      </w:pP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AF48FD" w:rsidRDefault="00AF48FD" w:rsidP="009647E6">
      <w:pPr>
        <w:ind w:right="-15"/>
        <w:rPr>
          <w:sz w:val="28"/>
          <w:szCs w:val="28"/>
        </w:rPr>
      </w:pPr>
    </w:p>
    <w:p w:rsidR="00EE2F57" w:rsidRDefault="00EE2F57"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B436FB" w:rsidRDefault="00B436FB" w:rsidP="009647E6">
      <w:pPr>
        <w:ind w:right="-15"/>
        <w:rPr>
          <w:sz w:val="28"/>
          <w:szCs w:val="28"/>
        </w:rPr>
      </w:pPr>
    </w:p>
    <w:p w:rsidR="00A83C93" w:rsidRPr="00C85C3A" w:rsidRDefault="00AB72D3" w:rsidP="00A83C93">
      <w:pPr>
        <w:autoSpaceDE w:val="0"/>
        <w:autoSpaceDN w:val="0"/>
        <w:adjustRightInd w:val="0"/>
        <w:ind w:left="5664" w:right="-1"/>
        <w:rPr>
          <w:rFonts w:cs="Arial"/>
          <w:sz w:val="28"/>
          <w:szCs w:val="28"/>
        </w:rPr>
      </w:pPr>
      <w:r>
        <w:rPr>
          <w:rFonts w:cs="Arial"/>
          <w:sz w:val="28"/>
          <w:szCs w:val="28"/>
        </w:rPr>
        <w:lastRenderedPageBreak/>
        <w:t xml:space="preserve">        </w:t>
      </w:r>
      <w:r w:rsidR="00A83C93" w:rsidRPr="00C85C3A">
        <w:rPr>
          <w:rFonts w:cs="Arial"/>
          <w:sz w:val="28"/>
          <w:szCs w:val="28"/>
        </w:rPr>
        <w:t xml:space="preserve">ПРИЛОЖЕНИЕ </w:t>
      </w:r>
    </w:p>
    <w:p w:rsidR="00A83C93" w:rsidRPr="00C85C3A" w:rsidRDefault="00AB72D3" w:rsidP="00A83C93">
      <w:pPr>
        <w:autoSpaceDE w:val="0"/>
        <w:autoSpaceDN w:val="0"/>
        <w:adjustRightInd w:val="0"/>
        <w:ind w:left="5664" w:right="-1"/>
        <w:rPr>
          <w:rFonts w:cs="Arial"/>
          <w:sz w:val="28"/>
          <w:szCs w:val="28"/>
        </w:rPr>
      </w:pPr>
      <w:r>
        <w:rPr>
          <w:rFonts w:cs="Arial"/>
          <w:sz w:val="28"/>
          <w:szCs w:val="28"/>
        </w:rPr>
        <w:t xml:space="preserve">        </w:t>
      </w:r>
      <w:r w:rsidR="00A83C93"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r w:rsidR="00AB72D3">
        <w:rPr>
          <w:sz w:val="28"/>
          <w:szCs w:val="28"/>
        </w:rPr>
        <w:t xml:space="preserve">Петропавловского </w:t>
      </w:r>
      <w:r w:rsidR="002D33D9">
        <w:rPr>
          <w:sz w:val="28"/>
          <w:szCs w:val="28"/>
        </w:rPr>
        <w:t xml:space="preserve"> сельского поселения </w:t>
      </w:r>
      <w:r w:rsidR="00AB72D3">
        <w:rPr>
          <w:sz w:val="28"/>
          <w:szCs w:val="28"/>
        </w:rPr>
        <w:t>Курганинского р</w:t>
      </w:r>
      <w:r w:rsidR="002D33D9">
        <w:rPr>
          <w:sz w:val="28"/>
          <w:szCs w:val="28"/>
        </w:rPr>
        <w:t>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B436FB">
        <w:rPr>
          <w:rFonts w:cs="Arial"/>
          <w:sz w:val="28"/>
          <w:szCs w:val="28"/>
        </w:rPr>
        <w:t>21.06.2021</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B436FB">
        <w:rPr>
          <w:rFonts w:cs="Arial"/>
          <w:sz w:val="28"/>
          <w:szCs w:val="28"/>
        </w:rPr>
        <w:t>142</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p>
    <w:p w:rsidR="00465BE4" w:rsidRDefault="00465BE4" w:rsidP="002D33D9">
      <w:pPr>
        <w:jc w:val="center"/>
        <w:rPr>
          <w:b/>
          <w:sz w:val="28"/>
          <w:szCs w:val="28"/>
        </w:rPr>
      </w:pPr>
    </w:p>
    <w:p w:rsidR="00465BE4" w:rsidRDefault="00465BE4" w:rsidP="002D33D9">
      <w:pPr>
        <w:jc w:val="center"/>
        <w:rPr>
          <w:b/>
          <w:sz w:val="28"/>
          <w:szCs w:val="28"/>
        </w:rPr>
      </w:pPr>
      <w:r>
        <w:rPr>
          <w:b/>
          <w:sz w:val="28"/>
          <w:szCs w:val="28"/>
        </w:rPr>
        <w:t>А</w:t>
      </w:r>
      <w:r w:rsidRPr="00465BE4">
        <w:rPr>
          <w:b/>
          <w:sz w:val="28"/>
          <w:szCs w:val="28"/>
        </w:rPr>
        <w:t>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465BE4" w:rsidRDefault="00465BE4" w:rsidP="002D33D9">
      <w:pPr>
        <w:jc w:val="center"/>
        <w:rPr>
          <w:b/>
          <w:sz w:val="28"/>
          <w:szCs w:val="28"/>
        </w:rPr>
      </w:pPr>
    </w:p>
    <w:p w:rsidR="00465BE4" w:rsidRPr="00BE796B" w:rsidRDefault="00465BE4" w:rsidP="002D33D9">
      <w:pPr>
        <w:jc w:val="center"/>
        <w:rPr>
          <w:b/>
          <w:sz w:val="28"/>
          <w:szCs w:val="28"/>
        </w:rPr>
      </w:pPr>
    </w:p>
    <w:p w:rsidR="00A83C93" w:rsidRPr="00C85C3A" w:rsidRDefault="00A83C93" w:rsidP="00A83C93">
      <w:pPr>
        <w:rPr>
          <w:sz w:val="28"/>
          <w:szCs w:val="28"/>
        </w:rPr>
      </w:pPr>
    </w:p>
    <w:p w:rsidR="00A83C93" w:rsidRPr="00465BE4" w:rsidRDefault="007E20A7" w:rsidP="000E1187">
      <w:pPr>
        <w:widowControl w:val="0"/>
        <w:autoSpaceDE w:val="0"/>
        <w:autoSpaceDN w:val="0"/>
        <w:adjustRightInd w:val="0"/>
        <w:jc w:val="center"/>
        <w:outlineLvl w:val="1"/>
        <w:rPr>
          <w:rFonts w:cs="Arial"/>
          <w:b/>
          <w:sz w:val="28"/>
          <w:szCs w:val="28"/>
        </w:rPr>
      </w:pPr>
      <w:r w:rsidRPr="00465BE4">
        <w:rPr>
          <w:rFonts w:cs="Arial"/>
          <w:b/>
          <w:sz w:val="28"/>
          <w:szCs w:val="28"/>
        </w:rPr>
        <w:t>1</w:t>
      </w:r>
      <w:r w:rsidR="00A83C93" w:rsidRPr="00465BE4">
        <w:rPr>
          <w:rFonts w:cs="Arial"/>
          <w:b/>
          <w:sz w:val="28"/>
          <w:szCs w:val="28"/>
        </w:rPr>
        <w:t xml:space="preserve">. </w:t>
      </w:r>
      <w:r w:rsidR="00465BE4">
        <w:rPr>
          <w:rFonts w:cs="Arial"/>
          <w:b/>
          <w:sz w:val="28"/>
          <w:szCs w:val="28"/>
        </w:rPr>
        <w:t>О</w:t>
      </w:r>
      <w:r w:rsidR="00465BE4" w:rsidRPr="00465BE4">
        <w:rPr>
          <w:rFonts w:cs="Arial"/>
          <w:b/>
          <w:sz w:val="28"/>
          <w:szCs w:val="28"/>
        </w:rPr>
        <w:t>бщие положения</w:t>
      </w:r>
    </w:p>
    <w:p w:rsidR="00A83C93" w:rsidRPr="00465BE4" w:rsidRDefault="00A83C93" w:rsidP="000E1187">
      <w:pPr>
        <w:widowControl w:val="0"/>
        <w:autoSpaceDE w:val="0"/>
        <w:autoSpaceDN w:val="0"/>
        <w:adjustRightInd w:val="0"/>
        <w:jc w:val="both"/>
        <w:rPr>
          <w:rFonts w:cs="Arial"/>
          <w:b/>
          <w:sz w:val="28"/>
          <w:szCs w:val="28"/>
        </w:rPr>
      </w:pPr>
    </w:p>
    <w:p w:rsidR="00A83C93" w:rsidRPr="003F6814" w:rsidRDefault="00A83C93" w:rsidP="00465BE4">
      <w:pPr>
        <w:widowControl w:val="0"/>
        <w:autoSpaceDE w:val="0"/>
        <w:autoSpaceDN w:val="0"/>
        <w:adjustRightInd w:val="0"/>
        <w:ind w:left="2124" w:firstLine="708"/>
        <w:outlineLvl w:val="2"/>
        <w:rPr>
          <w:rFonts w:cs="Arial"/>
          <w:sz w:val="28"/>
          <w:szCs w:val="28"/>
        </w:rPr>
      </w:pPr>
      <w:bookmarkStart w:id="0" w:name="Par43"/>
      <w:bookmarkEnd w:id="0"/>
      <w:r w:rsidRPr="003F6814">
        <w:rPr>
          <w:rFonts w:cs="Arial"/>
          <w:sz w:val="28"/>
          <w:szCs w:val="28"/>
        </w:rPr>
        <w:t xml:space="preserve"> 1.1. </w:t>
      </w:r>
      <w:r w:rsidR="00465BE4" w:rsidRPr="003F6814">
        <w:rPr>
          <w:rFonts w:cs="Arial"/>
          <w:sz w:val="28"/>
          <w:szCs w:val="28"/>
        </w:rPr>
        <w:t xml:space="preserve">Предмет регулирования </w:t>
      </w:r>
    </w:p>
    <w:p w:rsidR="00A83C93" w:rsidRPr="003F6814" w:rsidRDefault="00465BE4" w:rsidP="000E1187">
      <w:pPr>
        <w:widowControl w:val="0"/>
        <w:autoSpaceDE w:val="0"/>
        <w:autoSpaceDN w:val="0"/>
        <w:adjustRightInd w:val="0"/>
        <w:jc w:val="center"/>
        <w:outlineLvl w:val="2"/>
        <w:rPr>
          <w:rFonts w:cs="Arial"/>
          <w:sz w:val="28"/>
          <w:szCs w:val="28"/>
        </w:rPr>
      </w:pPr>
      <w:r w:rsidRPr="003F6814">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C85C3A" w:rsidRDefault="00A83C93" w:rsidP="00A83C93">
      <w:pPr>
        <w:ind w:firstLine="708"/>
        <w:jc w:val="both"/>
        <w:rPr>
          <w:sz w:val="28"/>
          <w:szCs w:val="28"/>
        </w:rPr>
      </w:pPr>
      <w:r w:rsidRPr="00C85C3A">
        <w:rPr>
          <w:rFonts w:cs="Arial"/>
          <w:sz w:val="28"/>
          <w:szCs w:val="28"/>
        </w:rPr>
        <w:t xml:space="preserve">Административный регламент предоставления администрацией </w:t>
      </w:r>
      <w:r w:rsidR="00010C3E">
        <w:rPr>
          <w:rFonts w:cs="Arial"/>
          <w:sz w:val="28"/>
          <w:szCs w:val="28"/>
        </w:rPr>
        <w:t xml:space="preserve">Петропавловского </w:t>
      </w:r>
      <w:r w:rsidR="002D33D9">
        <w:rPr>
          <w:rFonts w:cs="Arial"/>
          <w:sz w:val="28"/>
          <w:szCs w:val="28"/>
        </w:rPr>
        <w:t xml:space="preserve">сельского поселения </w:t>
      </w:r>
      <w:r w:rsidR="00010C3E">
        <w:rPr>
          <w:rFonts w:cs="Arial"/>
          <w:sz w:val="28"/>
          <w:szCs w:val="28"/>
        </w:rPr>
        <w:t>Курганинского</w:t>
      </w:r>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010C3E" w:rsidRPr="00010C3E">
        <w:rPr>
          <w:rFonts w:cs="Arial"/>
          <w:bCs/>
          <w:sz w:val="28"/>
          <w:szCs w:val="28"/>
        </w:rPr>
        <w:t>Предоставление муниципального имущества в аренду или безвозмездное пользование без проведения торгов</w:t>
      </w:r>
      <w:r w:rsidRPr="00C85C3A">
        <w:rPr>
          <w:rFonts w:cs="Arial"/>
          <w:bCs/>
          <w:sz w:val="28"/>
          <w:szCs w:val="28"/>
        </w:rPr>
        <w:t>»</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определяет стандарты, сроки и последовательность административных процедур (действий) по предоставлению</w:t>
      </w:r>
      <w:r w:rsidR="00010C3E" w:rsidRPr="00010C3E">
        <w:t xml:space="preserve"> </w:t>
      </w:r>
      <w:r w:rsidR="00010C3E" w:rsidRPr="00010C3E">
        <w:rPr>
          <w:sz w:val="28"/>
          <w:szCs w:val="28"/>
        </w:rPr>
        <w:t>администрацией</w:t>
      </w:r>
      <w:r w:rsidR="00010C3E">
        <w:t xml:space="preserve"> </w:t>
      </w:r>
      <w:r w:rsidR="00010C3E" w:rsidRPr="00010C3E">
        <w:rPr>
          <w:rFonts w:cs="Arial"/>
          <w:sz w:val="28"/>
          <w:szCs w:val="28"/>
        </w:rPr>
        <w:t>Петропавловского сельского поселения Курганинского района (далее - Регламент) муниципальной услуги «Предоставление муниципального имущества в аренду или безвозмездное пользование без проведения торгов</w:t>
      </w:r>
      <w:r w:rsidR="00010C3E">
        <w:rPr>
          <w:rFonts w:cs="Arial"/>
          <w:sz w:val="28"/>
          <w:szCs w:val="28"/>
        </w:rPr>
        <w:t>»</w:t>
      </w:r>
    </w:p>
    <w:p w:rsidR="00A83C93" w:rsidRPr="00C85C3A" w:rsidRDefault="00A83C93" w:rsidP="00A83C93">
      <w:pPr>
        <w:ind w:left="708" w:firstLine="426"/>
        <w:jc w:val="center"/>
        <w:rPr>
          <w:b/>
          <w:sz w:val="28"/>
          <w:szCs w:val="28"/>
        </w:rPr>
      </w:pPr>
    </w:p>
    <w:p w:rsidR="00A83C93" w:rsidRPr="003F6814" w:rsidRDefault="00A83C93" w:rsidP="009F11C1">
      <w:pPr>
        <w:widowControl w:val="0"/>
        <w:autoSpaceDE w:val="0"/>
        <w:autoSpaceDN w:val="0"/>
        <w:adjustRightInd w:val="0"/>
        <w:jc w:val="center"/>
        <w:outlineLvl w:val="2"/>
        <w:rPr>
          <w:rFonts w:cs="Arial"/>
          <w:sz w:val="28"/>
          <w:szCs w:val="28"/>
        </w:rPr>
      </w:pPr>
      <w:r w:rsidRPr="003F6814">
        <w:rPr>
          <w:rFonts w:cs="Arial"/>
          <w:sz w:val="28"/>
          <w:szCs w:val="28"/>
        </w:rPr>
        <w:t xml:space="preserve">1.2. </w:t>
      </w:r>
      <w:r w:rsidR="00010C3E" w:rsidRPr="003F6814">
        <w:rPr>
          <w:rFonts w:cs="Arial"/>
          <w:sz w:val="28"/>
          <w:szCs w:val="28"/>
        </w:rPr>
        <w:t>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Муниципальной услуги являются </w:t>
      </w:r>
      <w:r w:rsidR="00010C3E">
        <w:rPr>
          <w:sz w:val="28"/>
          <w:szCs w:val="28"/>
        </w:rPr>
        <w:t xml:space="preserve">физические и юридические </w:t>
      </w:r>
      <w:r w:rsidRPr="00F77145">
        <w:rPr>
          <w:sz w:val="28"/>
          <w:szCs w:val="28"/>
        </w:rPr>
        <w:t>лица</w:t>
      </w:r>
      <w:r w:rsidR="00010C3E">
        <w:rPr>
          <w:sz w:val="28"/>
          <w:szCs w:val="28"/>
        </w:rPr>
        <w:t>,</w:t>
      </w:r>
      <w:r w:rsidRPr="00F77145">
        <w:rPr>
          <w:sz w:val="28"/>
          <w:szCs w:val="28"/>
        </w:rPr>
        <w:t xml:space="preserve"> </w:t>
      </w:r>
      <w:r w:rsidR="00010C3E" w:rsidRPr="00010C3E">
        <w:rPr>
          <w:sz w:val="28"/>
          <w:szCs w:val="28"/>
        </w:rPr>
        <w:t>с которыми в соответствии с Федеральным законом от 26 июля 2006 года № 135-Ф «О защите конкуренции» может быть заключен договор аренды или безвозмездного пользования в отношении муниципального имущества без провед</w:t>
      </w:r>
      <w:r w:rsidR="00010C3E">
        <w:rPr>
          <w:sz w:val="28"/>
          <w:szCs w:val="28"/>
        </w:rPr>
        <w:t>ения торгов (далее - заявители)</w:t>
      </w:r>
      <w:r w:rsidRPr="00F77145">
        <w:rPr>
          <w:sz w:val="28"/>
          <w:szCs w:val="28"/>
        </w:rPr>
        <w:t>, обращающиеся на законных основаниях за полу</w:t>
      </w:r>
      <w:r w:rsidR="00BB28D7" w:rsidRPr="00F77145">
        <w:rPr>
          <w:sz w:val="28"/>
          <w:szCs w:val="28"/>
        </w:rPr>
        <w:t>чением</w:t>
      </w:r>
      <w:r w:rsidR="003F6814">
        <w:rPr>
          <w:sz w:val="28"/>
          <w:szCs w:val="28"/>
        </w:rPr>
        <w:t xml:space="preserve"> услуги предоставления </w:t>
      </w:r>
      <w:r w:rsidR="00BB28D7" w:rsidRPr="00F77145">
        <w:rPr>
          <w:sz w:val="28"/>
          <w:szCs w:val="28"/>
        </w:rPr>
        <w:t> </w:t>
      </w:r>
      <w:r w:rsidR="003F6814" w:rsidRPr="003F6814">
        <w:rPr>
          <w:sz w:val="28"/>
          <w:szCs w:val="28"/>
        </w:rPr>
        <w:t xml:space="preserve">муниципального имущества в аренду или безвозмездное </w:t>
      </w:r>
      <w:r w:rsidR="003F6814">
        <w:rPr>
          <w:sz w:val="28"/>
          <w:szCs w:val="28"/>
        </w:rPr>
        <w:t>пользование без проведения торгов</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Default="00A83C93" w:rsidP="00A83C93">
      <w:pPr>
        <w:rPr>
          <w:b/>
          <w:sz w:val="28"/>
          <w:szCs w:val="28"/>
        </w:rPr>
      </w:pPr>
    </w:p>
    <w:p w:rsidR="00AB72D3" w:rsidRPr="00A25DC6" w:rsidRDefault="00AB72D3" w:rsidP="00A83C93">
      <w:pPr>
        <w:rPr>
          <w:b/>
          <w:sz w:val="28"/>
          <w:szCs w:val="28"/>
        </w:rPr>
      </w:pPr>
    </w:p>
    <w:p w:rsidR="00A83C93" w:rsidRPr="003F6814" w:rsidRDefault="003F6814" w:rsidP="00A83C93">
      <w:pPr>
        <w:widowControl w:val="0"/>
        <w:autoSpaceDE w:val="0"/>
        <w:autoSpaceDN w:val="0"/>
        <w:adjustRightInd w:val="0"/>
        <w:jc w:val="center"/>
        <w:outlineLvl w:val="2"/>
        <w:rPr>
          <w:rFonts w:cs="Arial"/>
          <w:sz w:val="28"/>
          <w:szCs w:val="28"/>
        </w:rPr>
      </w:pPr>
      <w:r w:rsidRPr="003F6814">
        <w:rPr>
          <w:rFonts w:cs="Arial"/>
          <w:sz w:val="28"/>
          <w:szCs w:val="28"/>
        </w:rPr>
        <w:lastRenderedPageBreak/>
        <w:t>1.3.</w:t>
      </w:r>
      <w:r>
        <w:rPr>
          <w:rFonts w:cs="Arial"/>
          <w:sz w:val="28"/>
          <w:szCs w:val="28"/>
        </w:rPr>
        <w:t xml:space="preserve"> Т</w:t>
      </w:r>
      <w:r w:rsidRPr="003F6814">
        <w:rPr>
          <w:rFonts w:cs="Arial"/>
          <w:sz w:val="28"/>
          <w:szCs w:val="28"/>
        </w:rPr>
        <w:t>ребования к порядку информирования</w:t>
      </w:r>
    </w:p>
    <w:p w:rsidR="00A83C93" w:rsidRPr="003F6814" w:rsidRDefault="003F6814" w:rsidP="00A83C93">
      <w:pPr>
        <w:widowControl w:val="0"/>
        <w:autoSpaceDE w:val="0"/>
        <w:autoSpaceDN w:val="0"/>
        <w:adjustRightInd w:val="0"/>
        <w:ind w:firstLine="720"/>
        <w:jc w:val="center"/>
        <w:rPr>
          <w:rFonts w:cs="Arial"/>
          <w:sz w:val="28"/>
          <w:szCs w:val="28"/>
        </w:rPr>
      </w:pPr>
      <w:r w:rsidRPr="003F6814">
        <w:rPr>
          <w:rFonts w:cs="Arial"/>
          <w:sz w:val="28"/>
          <w:szCs w:val="28"/>
        </w:rPr>
        <w:t>о предоставлении 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3F6814" w:rsidRPr="003F6814">
        <w:rPr>
          <w:rFonts w:eastAsia="Calibri"/>
          <w:sz w:val="28"/>
          <w:szCs w:val="28"/>
          <w:lang w:eastAsia="en-US"/>
        </w:rPr>
        <w:t xml:space="preserve">Петропавловского сельского поселения Курганинского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3F6814" w:rsidRPr="003F6814">
        <w:rPr>
          <w:sz w:val="28"/>
          <w:szCs w:val="28"/>
        </w:rPr>
        <w:t xml:space="preserve">Петропавловском сельском поселении Курганинского района </w:t>
      </w:r>
      <w:r w:rsidR="00F54DEF" w:rsidRPr="003F6814">
        <w:rPr>
          <w:sz w:val="28"/>
          <w:szCs w:val="28"/>
        </w:rPr>
        <w:t xml:space="preserve"> </w:t>
      </w:r>
      <w:r w:rsidR="00F54DEF" w:rsidRPr="00682AA8">
        <w:rPr>
          <w:sz w:val="28"/>
          <w:szCs w:val="28"/>
        </w:rPr>
        <w:t>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3F6814" w:rsidRPr="003F6814">
        <w:rPr>
          <w:rFonts w:eastAsia="Calibri"/>
          <w:sz w:val="28"/>
          <w:szCs w:val="28"/>
          <w:lang w:eastAsia="en-US"/>
        </w:rPr>
        <w:t xml:space="preserve">Петропавловского сельского поселения Курганинского района </w:t>
      </w:r>
      <w:r w:rsidR="00893FC5" w:rsidRPr="009E2258">
        <w:rPr>
          <w:sz w:val="28"/>
          <w:szCs w:val="28"/>
        </w:rPr>
        <w:t>(далее - официальный сайт)</w:t>
      </w:r>
      <w:r w:rsidR="0099300B" w:rsidRPr="009E2258">
        <w:rPr>
          <w:rFonts w:eastAsia="Calibri"/>
          <w:sz w:val="28"/>
          <w:szCs w:val="28"/>
          <w:lang w:eastAsia="en-US"/>
        </w:rPr>
        <w:t>.</w:t>
      </w:r>
    </w:p>
    <w:p w:rsidR="00C101E7" w:rsidRPr="00777122" w:rsidRDefault="00546597" w:rsidP="00DD19D4">
      <w:pPr>
        <w:widowControl w:val="0"/>
        <w:suppressAutoHyphens/>
        <w:ind w:firstLine="709"/>
        <w:jc w:val="both"/>
        <w:rPr>
          <w:sz w:val="28"/>
          <w:szCs w:val="28"/>
        </w:rPr>
      </w:pPr>
      <w:r w:rsidRPr="00777122">
        <w:rPr>
          <w:sz w:val="28"/>
          <w:szCs w:val="28"/>
        </w:rPr>
        <w:t xml:space="preserve">1.3.1.4. </w:t>
      </w:r>
      <w:r w:rsidR="00BA15D1" w:rsidRPr="00777122">
        <w:rPr>
          <w:sz w:val="28"/>
          <w:szCs w:val="28"/>
        </w:rPr>
        <w:t>Посредством размещения информации в информационно-телекоммуникационной сети «Интернет»</w:t>
      </w:r>
      <w:r w:rsidR="00756B22" w:rsidRPr="00777122">
        <w:rPr>
          <w:sz w:val="28"/>
          <w:szCs w:val="28"/>
        </w:rPr>
        <w:t>,</w:t>
      </w:r>
      <w:r w:rsidR="00BA15D1" w:rsidRPr="00777122">
        <w:rPr>
          <w:sz w:val="28"/>
          <w:szCs w:val="28"/>
        </w:rPr>
        <w:t xml:space="preserve"> </w:t>
      </w:r>
      <w:r w:rsidR="00756B22" w:rsidRPr="00777122">
        <w:rPr>
          <w:sz w:val="28"/>
          <w:szCs w:val="28"/>
        </w:rPr>
        <w:t>в</w:t>
      </w:r>
      <w:r w:rsidR="00DD19D4" w:rsidRPr="00777122">
        <w:rPr>
          <w:sz w:val="28"/>
          <w:szCs w:val="28"/>
        </w:rPr>
        <w:t xml:space="preserve"> федерально</w:t>
      </w:r>
      <w:r w:rsidR="00756B22" w:rsidRPr="00777122">
        <w:rPr>
          <w:sz w:val="28"/>
          <w:szCs w:val="28"/>
        </w:rPr>
        <w:t>й</w:t>
      </w:r>
      <w:r w:rsidR="00DD19D4" w:rsidRPr="00777122">
        <w:rPr>
          <w:sz w:val="28"/>
          <w:szCs w:val="28"/>
        </w:rPr>
        <w:t xml:space="preserve"> государственно</w:t>
      </w:r>
      <w:r w:rsidR="00756B22" w:rsidRPr="00777122">
        <w:rPr>
          <w:sz w:val="28"/>
          <w:szCs w:val="28"/>
        </w:rPr>
        <w:t>й</w:t>
      </w:r>
      <w:r w:rsidR="00DD19D4" w:rsidRPr="00777122">
        <w:rPr>
          <w:sz w:val="28"/>
          <w:szCs w:val="28"/>
        </w:rPr>
        <w:t xml:space="preserve"> </w:t>
      </w:r>
      <w:r w:rsidR="00C101E7" w:rsidRPr="00777122">
        <w:rPr>
          <w:sz w:val="28"/>
          <w:szCs w:val="28"/>
        </w:rPr>
        <w:t>информационно</w:t>
      </w:r>
      <w:r w:rsidR="00BA15D1" w:rsidRPr="00777122">
        <w:rPr>
          <w:sz w:val="28"/>
          <w:szCs w:val="28"/>
        </w:rPr>
        <w:t>й</w:t>
      </w:r>
      <w:r w:rsidR="00C101E7" w:rsidRPr="00777122">
        <w:rPr>
          <w:sz w:val="28"/>
          <w:szCs w:val="28"/>
        </w:rPr>
        <w:t xml:space="preserve"> систем</w:t>
      </w:r>
      <w:r w:rsidR="00756B22" w:rsidRPr="00777122">
        <w:rPr>
          <w:sz w:val="28"/>
          <w:szCs w:val="28"/>
        </w:rPr>
        <w:t>е</w:t>
      </w:r>
      <w:r w:rsidR="00C101E7" w:rsidRPr="00777122">
        <w:rPr>
          <w:sz w:val="28"/>
          <w:szCs w:val="28"/>
        </w:rPr>
        <w:t xml:space="preserve"> «Единый портал государственных и муниципальных услуг (функций)» (www.gosuslugi.ru) (далее – Единый портал), </w:t>
      </w:r>
      <w:r w:rsidR="00DD19D4" w:rsidRPr="00777122">
        <w:rPr>
          <w:sz w:val="28"/>
          <w:szCs w:val="28"/>
        </w:rPr>
        <w:t>региональной государственной информационной систем</w:t>
      </w:r>
      <w:r w:rsidR="00756B22" w:rsidRPr="00777122">
        <w:rPr>
          <w:sz w:val="28"/>
          <w:szCs w:val="28"/>
        </w:rPr>
        <w:t>е</w:t>
      </w:r>
      <w:r w:rsidR="00C44649" w:rsidRPr="00777122">
        <w:rPr>
          <w:sz w:val="28"/>
          <w:szCs w:val="28"/>
        </w:rPr>
        <w:t xml:space="preserve"> «</w:t>
      </w:r>
      <w:r w:rsidR="00DD19D4" w:rsidRPr="00777122">
        <w:rPr>
          <w:sz w:val="28"/>
          <w:szCs w:val="28"/>
        </w:rPr>
        <w:t>Реестр государственных услу</w:t>
      </w:r>
      <w:r w:rsidR="00C44649" w:rsidRPr="00777122">
        <w:rPr>
          <w:sz w:val="28"/>
          <w:szCs w:val="28"/>
        </w:rPr>
        <w:t>г (функций) Краснодарского края»</w:t>
      </w:r>
      <w:r w:rsidR="00C101E7" w:rsidRPr="00777122">
        <w:rPr>
          <w:sz w:val="28"/>
          <w:szCs w:val="28"/>
        </w:rPr>
        <w:t xml:space="preserve"> (</w:t>
      </w:r>
      <w:r w:rsidR="00C101E7" w:rsidRPr="00777122">
        <w:rPr>
          <w:sz w:val="28"/>
          <w:szCs w:val="28"/>
          <w:lang w:val="en-US"/>
        </w:rPr>
        <w:t>www</w:t>
      </w:r>
      <w:r w:rsidR="00C101E7" w:rsidRPr="00777122">
        <w:rPr>
          <w:sz w:val="28"/>
          <w:szCs w:val="28"/>
        </w:rPr>
        <w:t xml:space="preserve">.pgu.krasnodar.ru) (далее – </w:t>
      </w:r>
      <w:r w:rsidR="00B623DB" w:rsidRPr="00777122">
        <w:rPr>
          <w:sz w:val="28"/>
          <w:szCs w:val="28"/>
        </w:rPr>
        <w:t>Региональный портал</w:t>
      </w:r>
      <w:r w:rsidR="00C101E7" w:rsidRPr="00777122">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lastRenderedPageBreak/>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исчерпывающий перечень оснований для приостановления или отказа 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1"/>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3"/>
          <w:i w:val="0"/>
        </w:rPr>
        <w:t>или предоставление им персональных данных.</w:t>
      </w:r>
    </w:p>
    <w:p w:rsidR="00A83C93" w:rsidRPr="00777122" w:rsidRDefault="00A83C93" w:rsidP="00C85C3A">
      <w:pPr>
        <w:ind w:firstLine="709"/>
        <w:jc w:val="both"/>
        <w:rPr>
          <w:rFonts w:eastAsia="Calibri"/>
          <w:sz w:val="28"/>
          <w:szCs w:val="28"/>
          <w:lang w:eastAsia="en-US"/>
        </w:rPr>
      </w:pPr>
      <w:r w:rsidRPr="00777122">
        <w:rPr>
          <w:rFonts w:eastAsia="Calibri"/>
          <w:sz w:val="28"/>
          <w:szCs w:val="28"/>
          <w:lang w:eastAsia="en-US"/>
        </w:rPr>
        <w:t xml:space="preserve">1.3.1.5. Посредством размещения </w:t>
      </w:r>
      <w:r w:rsidR="00C66D24" w:rsidRPr="00777122">
        <w:rPr>
          <w:rFonts w:eastAsia="Calibri"/>
          <w:sz w:val="28"/>
          <w:szCs w:val="28"/>
          <w:lang w:eastAsia="en-US"/>
        </w:rPr>
        <w:t>информационных стендов в МФЦ и</w:t>
      </w:r>
      <w:r w:rsidR="00C04DA1" w:rsidRPr="00777122">
        <w:rPr>
          <w:rFonts w:eastAsia="Calibri"/>
          <w:sz w:val="28"/>
          <w:szCs w:val="28"/>
          <w:lang w:eastAsia="en-US"/>
        </w:rPr>
        <w:t xml:space="preserve"> </w:t>
      </w:r>
      <w:r w:rsidR="005E3E5C" w:rsidRPr="00777122">
        <w:rPr>
          <w:rFonts w:eastAsia="Calibri"/>
          <w:sz w:val="28"/>
          <w:szCs w:val="28"/>
          <w:lang w:eastAsia="en-US"/>
        </w:rPr>
        <w:t xml:space="preserve">в </w:t>
      </w:r>
      <w:r w:rsidR="00C04DA1" w:rsidRPr="00777122">
        <w:rPr>
          <w:rFonts w:eastAsia="Calibri"/>
          <w:sz w:val="28"/>
          <w:szCs w:val="28"/>
          <w:lang w:eastAsia="en-US"/>
        </w:rPr>
        <w:t>У</w:t>
      </w:r>
      <w:r w:rsidRPr="00777122">
        <w:rPr>
          <w:rFonts w:eastAsia="Calibri"/>
          <w:sz w:val="28"/>
          <w:szCs w:val="28"/>
          <w:lang w:eastAsia="en-US"/>
        </w:rPr>
        <w:t>полномоченном органе.</w:t>
      </w:r>
    </w:p>
    <w:p w:rsidR="00C00418" w:rsidRPr="001C131A" w:rsidRDefault="0085223D" w:rsidP="00C85C3A">
      <w:pPr>
        <w:ind w:firstLine="709"/>
        <w:jc w:val="both"/>
        <w:rPr>
          <w:rFonts w:eastAsia="Calibri"/>
          <w:sz w:val="28"/>
          <w:szCs w:val="28"/>
          <w:lang w:eastAsia="en-US"/>
        </w:rPr>
      </w:pPr>
      <w:r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lastRenderedPageBreak/>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3F6814">
        <w:rPr>
          <w:sz w:val="28"/>
          <w:szCs w:val="28"/>
          <w:lang w:eastAsia="en-US"/>
        </w:rPr>
        <w:t xml:space="preserve">администрации </w:t>
      </w:r>
      <w:r w:rsidR="003F6814" w:rsidRPr="003F6814">
        <w:rPr>
          <w:sz w:val="28"/>
          <w:szCs w:val="28"/>
          <w:lang w:eastAsia="en-US"/>
        </w:rPr>
        <w:t xml:space="preserve">Петропавловского сельского поселения Курганинского района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 xml:space="preserve">правообладателем программного обеспечения, </w:t>
      </w:r>
      <w:r w:rsidRPr="001C131A">
        <w:rPr>
          <w:sz w:val="28"/>
          <w:szCs w:val="28"/>
        </w:rPr>
        <w:lastRenderedPageBreak/>
        <w:t>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1) </w:t>
      </w:r>
      <w:r w:rsidR="003F6814">
        <w:rPr>
          <w:sz w:val="28"/>
          <w:szCs w:val="28"/>
        </w:rPr>
        <w:t xml:space="preserve">администрация </w:t>
      </w:r>
      <w:r w:rsidR="003F6814" w:rsidRPr="003F6814">
        <w:rPr>
          <w:sz w:val="28"/>
          <w:szCs w:val="28"/>
        </w:rPr>
        <w:t>Петропавловского сельского поселения Курганинского района</w:t>
      </w:r>
    </w:p>
    <w:p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867217" w:rsidRPr="002F61E0" w:rsidRDefault="00867217" w:rsidP="00636C8E">
      <w:pPr>
        <w:pStyle w:val="aff1"/>
        <w:ind w:firstLine="567"/>
        <w:jc w:val="both"/>
        <w:rPr>
          <w:rFonts w:ascii="Times New Roman" w:hAnsi="Times New Roman"/>
          <w:color w:val="C00000"/>
          <w:sz w:val="28"/>
          <w:szCs w:val="28"/>
        </w:rPr>
      </w:pPr>
    </w:p>
    <w:p w:rsidR="00A83C93" w:rsidRPr="00A25DC6" w:rsidRDefault="003F6814" w:rsidP="009F11C1">
      <w:pPr>
        <w:widowControl w:val="0"/>
        <w:autoSpaceDE w:val="0"/>
        <w:autoSpaceDN w:val="0"/>
        <w:adjustRightInd w:val="0"/>
        <w:jc w:val="center"/>
        <w:outlineLvl w:val="1"/>
        <w:rPr>
          <w:sz w:val="28"/>
          <w:szCs w:val="28"/>
        </w:rPr>
      </w:pPr>
      <w:r>
        <w:rPr>
          <w:sz w:val="28"/>
          <w:szCs w:val="28"/>
        </w:rPr>
        <w:t>2. С</w:t>
      </w:r>
      <w:r w:rsidRPr="00A25DC6">
        <w:rPr>
          <w:sz w:val="28"/>
          <w:szCs w:val="28"/>
        </w:rPr>
        <w:t>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3F6814" w:rsidRDefault="003F6814" w:rsidP="009F11C1">
      <w:pPr>
        <w:widowControl w:val="0"/>
        <w:autoSpaceDE w:val="0"/>
        <w:autoSpaceDN w:val="0"/>
        <w:adjustRightInd w:val="0"/>
        <w:jc w:val="center"/>
        <w:outlineLvl w:val="2"/>
        <w:rPr>
          <w:sz w:val="28"/>
          <w:szCs w:val="28"/>
        </w:rPr>
      </w:pPr>
      <w:r>
        <w:rPr>
          <w:sz w:val="28"/>
          <w:szCs w:val="28"/>
        </w:rPr>
        <w:t>2.1. Н</w:t>
      </w:r>
      <w:r w:rsidRPr="003F6814">
        <w:rPr>
          <w:sz w:val="28"/>
          <w:szCs w:val="28"/>
        </w:rPr>
        <w:t>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3F6814" w:rsidRPr="003F6814">
        <w:rPr>
          <w:rFonts w:cs="Arial"/>
          <w:bCs/>
          <w:sz w:val="28"/>
          <w:szCs w:val="28"/>
        </w:rPr>
        <w:t>Предоставление муниципального имущества в аренду или безвозмездное пользование без проведения торгов</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2</w:t>
      </w:r>
      <w:r w:rsidR="003F6814">
        <w:rPr>
          <w:rFonts w:cs="Arial"/>
          <w:sz w:val="28"/>
          <w:szCs w:val="28"/>
        </w:rPr>
        <w:t>.2. Н</w:t>
      </w:r>
      <w:r w:rsidR="003F6814" w:rsidRPr="00A25DC6">
        <w:rPr>
          <w:rFonts w:cs="Arial"/>
          <w:sz w:val="28"/>
          <w:szCs w:val="28"/>
        </w:rPr>
        <w:t>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4B4DDF" w:rsidRDefault="001214DF" w:rsidP="001214DF">
      <w:pPr>
        <w:ind w:firstLine="567"/>
        <w:jc w:val="both"/>
        <w:rPr>
          <w:sz w:val="28"/>
          <w:szCs w:val="28"/>
        </w:rPr>
      </w:pPr>
      <w:r w:rsidRPr="004B4DDF">
        <w:rPr>
          <w:sz w:val="28"/>
          <w:szCs w:val="28"/>
        </w:rPr>
        <w:t xml:space="preserve">1) </w:t>
      </w:r>
      <w:r w:rsidR="004B4DDF">
        <w:rPr>
          <w:sz w:val="28"/>
          <w:szCs w:val="28"/>
        </w:rPr>
        <w:t>Управление</w:t>
      </w:r>
      <w:r w:rsidR="004B4DDF" w:rsidRPr="004B4DDF">
        <w:rPr>
          <w:sz w:val="28"/>
          <w:szCs w:val="28"/>
        </w:rPr>
        <w:t xml:space="preserve"> федеральной службы государственной регистрации, кадастра и картографии по</w:t>
      </w:r>
      <w:r w:rsidR="004B4DDF">
        <w:rPr>
          <w:sz w:val="28"/>
          <w:szCs w:val="28"/>
        </w:rPr>
        <w:t xml:space="preserve"> Краснодарскому краю (Росреестр</w:t>
      </w:r>
      <w:r w:rsidR="004B4DDF" w:rsidRPr="004B4DDF">
        <w:rPr>
          <w:sz w:val="28"/>
          <w:szCs w:val="28"/>
        </w:rPr>
        <w:t>)</w:t>
      </w:r>
    </w:p>
    <w:p w:rsidR="001214DF" w:rsidRDefault="001214DF" w:rsidP="001214DF">
      <w:pPr>
        <w:ind w:firstLine="567"/>
        <w:jc w:val="both"/>
        <w:rPr>
          <w:sz w:val="28"/>
          <w:szCs w:val="28"/>
        </w:rPr>
      </w:pPr>
      <w:r w:rsidRPr="00F77145">
        <w:rPr>
          <w:sz w:val="28"/>
          <w:szCs w:val="28"/>
        </w:rPr>
        <w:t xml:space="preserve">2) </w:t>
      </w:r>
      <w:r w:rsidR="002B7B89" w:rsidRPr="00F77145">
        <w:rPr>
          <w:sz w:val="28"/>
          <w:szCs w:val="28"/>
        </w:rPr>
        <w:t>МФЦ</w:t>
      </w:r>
    </w:p>
    <w:p w:rsidR="00A36DB2" w:rsidRDefault="00A36DB2" w:rsidP="001214DF">
      <w:pPr>
        <w:ind w:firstLine="567"/>
        <w:jc w:val="both"/>
        <w:rPr>
          <w:sz w:val="28"/>
          <w:szCs w:val="28"/>
        </w:rPr>
      </w:pPr>
      <w:r>
        <w:rPr>
          <w:sz w:val="28"/>
          <w:szCs w:val="28"/>
        </w:rPr>
        <w:t>3) Бюро технической экспертизы Краснодарского края</w:t>
      </w:r>
    </w:p>
    <w:p w:rsidR="00A36DB2" w:rsidRPr="00F77145" w:rsidRDefault="00A36DB2" w:rsidP="001214DF">
      <w:pPr>
        <w:ind w:firstLine="567"/>
        <w:jc w:val="both"/>
        <w:rPr>
          <w:sz w:val="28"/>
          <w:szCs w:val="28"/>
        </w:rPr>
      </w:pPr>
      <w:r>
        <w:rPr>
          <w:sz w:val="28"/>
          <w:szCs w:val="28"/>
        </w:rPr>
        <w:t>4) Налоговый орган</w:t>
      </w:r>
    </w:p>
    <w:p w:rsidR="004B4DDF"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4B4DDF">
        <w:rPr>
          <w:sz w:val="28"/>
          <w:szCs w:val="28"/>
        </w:rPr>
        <w:t>Петропавловского сельского поселения Курганинского района</w:t>
      </w:r>
    </w:p>
    <w:p w:rsidR="004B4DDF" w:rsidRPr="00C85C3A" w:rsidRDefault="004B4DDF" w:rsidP="00C85C3A">
      <w:pPr>
        <w:ind w:firstLine="709"/>
        <w:jc w:val="both"/>
        <w:rPr>
          <w:sz w:val="28"/>
          <w:szCs w:val="28"/>
        </w:rPr>
      </w:pPr>
    </w:p>
    <w:p w:rsidR="00A83C93" w:rsidRPr="00A25DC6" w:rsidRDefault="004B4DDF" w:rsidP="00B368C6">
      <w:pPr>
        <w:widowControl w:val="0"/>
        <w:autoSpaceDE w:val="0"/>
        <w:autoSpaceDN w:val="0"/>
        <w:adjustRightInd w:val="0"/>
        <w:jc w:val="center"/>
        <w:outlineLvl w:val="2"/>
        <w:rPr>
          <w:sz w:val="28"/>
          <w:szCs w:val="28"/>
        </w:rPr>
      </w:pPr>
      <w:r>
        <w:rPr>
          <w:sz w:val="28"/>
          <w:szCs w:val="28"/>
        </w:rPr>
        <w:t>2.3. О</w:t>
      </w:r>
      <w:r w:rsidRPr="00A25DC6">
        <w:rPr>
          <w:sz w:val="28"/>
          <w:szCs w:val="28"/>
        </w:rPr>
        <w:t>писание результата</w:t>
      </w:r>
    </w:p>
    <w:p w:rsidR="00A83C93" w:rsidRPr="00A25DC6" w:rsidRDefault="004B4DDF"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16421B">
      <w:pPr>
        <w:widowControl w:val="0"/>
        <w:tabs>
          <w:tab w:val="left" w:pos="1260"/>
        </w:tabs>
        <w:suppressAutoHyphens/>
        <w:ind w:firstLine="709"/>
        <w:jc w:val="both"/>
        <w:rPr>
          <w:sz w:val="28"/>
          <w:szCs w:val="28"/>
        </w:rPr>
      </w:pPr>
      <w:r w:rsidRPr="00F77145">
        <w:rPr>
          <w:sz w:val="28"/>
          <w:szCs w:val="28"/>
        </w:rPr>
        <w:t>1</w:t>
      </w:r>
      <w:r w:rsidR="002B7B89" w:rsidRPr="00F77145">
        <w:rPr>
          <w:sz w:val="28"/>
          <w:szCs w:val="28"/>
        </w:rPr>
        <w:t xml:space="preserve">) </w:t>
      </w:r>
      <w:r w:rsidR="004B4DDF">
        <w:rPr>
          <w:sz w:val="28"/>
          <w:szCs w:val="28"/>
        </w:rPr>
        <w:t>предоставление в аренду, безвозмездное пользование муниципального имущества без проведения торгов.</w:t>
      </w:r>
    </w:p>
    <w:p w:rsidR="0016421B" w:rsidRPr="00F77145" w:rsidRDefault="0016421B" w:rsidP="0016421B">
      <w:pPr>
        <w:widowControl w:val="0"/>
        <w:tabs>
          <w:tab w:val="left" w:pos="1260"/>
        </w:tabs>
        <w:suppressAutoHyphens/>
        <w:ind w:firstLine="709"/>
        <w:jc w:val="both"/>
        <w:rPr>
          <w:sz w:val="28"/>
          <w:szCs w:val="28"/>
        </w:rPr>
      </w:pPr>
      <w:r w:rsidRPr="00F77145">
        <w:rPr>
          <w:sz w:val="28"/>
          <w:szCs w:val="28"/>
        </w:rPr>
        <w:t xml:space="preserve">2) отказ в </w:t>
      </w:r>
      <w:r w:rsidR="004B4DDF">
        <w:rPr>
          <w:sz w:val="28"/>
          <w:szCs w:val="28"/>
        </w:rPr>
        <w:t>предоставлении</w:t>
      </w:r>
      <w:r w:rsidR="004B4DDF" w:rsidRPr="004B4DDF">
        <w:rPr>
          <w:sz w:val="28"/>
          <w:szCs w:val="28"/>
        </w:rPr>
        <w:t xml:space="preserve"> в аренду, безвозмездное пользование муниципального имущества</w:t>
      </w:r>
      <w:r w:rsidR="004B4DDF">
        <w:rPr>
          <w:sz w:val="28"/>
          <w:szCs w:val="28"/>
        </w:rPr>
        <w:t xml:space="preserve"> </w:t>
      </w:r>
      <w:r w:rsidRPr="00F77145">
        <w:rPr>
          <w:sz w:val="28"/>
          <w:szCs w:val="28"/>
        </w:rPr>
        <w:t xml:space="preserve">в форме </w:t>
      </w:r>
      <w:r w:rsidR="004B4DDF">
        <w:rPr>
          <w:sz w:val="28"/>
          <w:szCs w:val="28"/>
        </w:rPr>
        <w:t>Уведомления</w:t>
      </w:r>
      <w:r w:rsidRPr="00F77145">
        <w:rPr>
          <w:sz w:val="28"/>
          <w:szCs w:val="28"/>
        </w:rPr>
        <w:t>.</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4B4DDF" w:rsidP="00B368C6">
      <w:pPr>
        <w:widowControl w:val="0"/>
        <w:autoSpaceDE w:val="0"/>
        <w:autoSpaceDN w:val="0"/>
        <w:adjustRightInd w:val="0"/>
        <w:jc w:val="center"/>
        <w:outlineLvl w:val="2"/>
        <w:rPr>
          <w:rFonts w:cs="Arial"/>
          <w:sz w:val="28"/>
          <w:szCs w:val="28"/>
        </w:rPr>
      </w:pPr>
      <w:r>
        <w:rPr>
          <w:rFonts w:cs="Arial"/>
          <w:sz w:val="28"/>
          <w:szCs w:val="28"/>
        </w:rPr>
        <w:t>2.4. С</w:t>
      </w:r>
      <w:r w:rsidRPr="00A25DC6">
        <w:rPr>
          <w:rFonts w:cs="Arial"/>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4B4DDF"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4B4DDF"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услуги в случае, если возможность предоставления </w:t>
      </w:r>
      <w:r w:rsidRPr="0098354D">
        <w:rPr>
          <w:rFonts w:cs="Arial"/>
          <w:sz w:val="28"/>
          <w:szCs w:val="28"/>
        </w:rPr>
        <w:t>предусмотрена</w:t>
      </w:r>
      <w:r w:rsidRPr="00A25DC6">
        <w:rPr>
          <w:rFonts w:cs="Arial"/>
          <w:sz w:val="28"/>
          <w:szCs w:val="28"/>
        </w:rPr>
        <w:t xml:space="preserve"> законодательством российской федерации, срок выдачи (направления) документов, являющихся результатом </w:t>
      </w:r>
    </w:p>
    <w:p w:rsidR="00A83C93" w:rsidRPr="00A25DC6" w:rsidRDefault="004B4DDF"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4B4DDF">
        <w:rPr>
          <w:rFonts w:eastAsia="Lucida Sans Unicode" w:cs="Tahoma"/>
          <w:kern w:val="2"/>
          <w:sz w:val="28"/>
          <w:szCs w:val="28"/>
          <w:lang w:eastAsia="en-US" w:bidi="en-US"/>
        </w:rPr>
        <w:t xml:space="preserve">30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w:t>
      </w:r>
      <w:r w:rsidR="004B4DDF">
        <w:rPr>
          <w:rFonts w:eastAsia="Lucida Sans Unicode" w:cs="Tahoma"/>
          <w:kern w:val="2"/>
          <w:sz w:val="28"/>
          <w:szCs w:val="28"/>
          <w:lang w:eastAsia="en-US" w:bidi="en-US"/>
        </w:rPr>
        <w:t>ниципальной услуги не превышает 30</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sidR="00A36DB2">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AD3534" w:rsidRPr="00A25DC6" w:rsidRDefault="00AD3534" w:rsidP="00AD3534">
      <w:pPr>
        <w:widowControl w:val="0"/>
        <w:autoSpaceDE w:val="0"/>
        <w:autoSpaceDN w:val="0"/>
        <w:adjustRightInd w:val="0"/>
        <w:jc w:val="center"/>
        <w:outlineLvl w:val="2"/>
        <w:rPr>
          <w:rFonts w:cs="Arial"/>
          <w:sz w:val="28"/>
          <w:szCs w:val="28"/>
        </w:rPr>
      </w:pPr>
      <w:r w:rsidRPr="00A25DC6">
        <w:rPr>
          <w:rFonts w:cs="Arial"/>
          <w:sz w:val="28"/>
          <w:szCs w:val="28"/>
        </w:rPr>
        <w:t>Подраздел 2.5. НОРМАТИВНЫЕ ПРОВОВЫЕ АКТЫ, РЕГУЛИРУЮЩИЕ ПРЕДОСТАВЛЕНИЕ МУНИЦИПАЛЬНОЙ УСЛУГИ</w:t>
      </w:r>
    </w:p>
    <w:p w:rsidR="00AD3534" w:rsidRPr="00A25DC6" w:rsidRDefault="00AD3534" w:rsidP="00AD3534">
      <w:pPr>
        <w:widowControl w:val="0"/>
        <w:autoSpaceDE w:val="0"/>
        <w:autoSpaceDN w:val="0"/>
        <w:adjustRightInd w:val="0"/>
        <w:jc w:val="center"/>
        <w:outlineLvl w:val="2"/>
        <w:rPr>
          <w:rFonts w:cs="Arial"/>
          <w:sz w:val="28"/>
          <w:szCs w:val="28"/>
        </w:rPr>
      </w:pPr>
    </w:p>
    <w:p w:rsidR="00AD3534" w:rsidRPr="00A25DC6" w:rsidRDefault="00AD3534" w:rsidP="00AD3534">
      <w:pPr>
        <w:autoSpaceDE w:val="0"/>
        <w:autoSpaceDN w:val="0"/>
        <w:adjustRightInd w:val="0"/>
        <w:ind w:firstLine="709"/>
        <w:jc w:val="both"/>
        <w:rPr>
          <w:sz w:val="28"/>
          <w:szCs w:val="28"/>
          <w:lang w:eastAsia="en-US"/>
        </w:rPr>
      </w:pPr>
      <w:r w:rsidRPr="00A25DC6">
        <w:rPr>
          <w:sz w:val="28"/>
          <w:szCs w:val="28"/>
        </w:rPr>
        <w:t>Перечень</w:t>
      </w:r>
      <w:r>
        <w:rPr>
          <w:sz w:val="28"/>
          <w:szCs w:val="28"/>
        </w:rPr>
        <w:t xml:space="preserve"> </w:t>
      </w:r>
      <w:r w:rsidRPr="00A25DC6">
        <w:rPr>
          <w:sz w:val="28"/>
          <w:szCs w:val="28"/>
        </w:rPr>
        <w:t>нормативных</w:t>
      </w:r>
      <w:r>
        <w:rPr>
          <w:sz w:val="28"/>
          <w:szCs w:val="28"/>
        </w:rPr>
        <w:t xml:space="preserve"> </w:t>
      </w:r>
      <w:r w:rsidRPr="00A25DC6">
        <w:rPr>
          <w:sz w:val="28"/>
          <w:szCs w:val="28"/>
        </w:rPr>
        <w:t>правовых</w:t>
      </w:r>
      <w:r>
        <w:rPr>
          <w:sz w:val="28"/>
          <w:szCs w:val="28"/>
        </w:rPr>
        <w:t xml:space="preserve"> </w:t>
      </w:r>
      <w:r w:rsidRPr="00A25DC6">
        <w:rPr>
          <w:sz w:val="28"/>
          <w:szCs w:val="28"/>
        </w:rPr>
        <w:t>актов,</w:t>
      </w:r>
      <w:r>
        <w:rPr>
          <w:sz w:val="28"/>
          <w:szCs w:val="28"/>
        </w:rPr>
        <w:t xml:space="preserve"> </w:t>
      </w:r>
      <w:r w:rsidRPr="00A25DC6">
        <w:rPr>
          <w:sz w:val="28"/>
          <w:szCs w:val="28"/>
        </w:rPr>
        <w:t>регулирующих предоставление</w:t>
      </w:r>
      <w:r>
        <w:rPr>
          <w:sz w:val="28"/>
          <w:szCs w:val="28"/>
        </w:rPr>
        <w:t xml:space="preserve"> </w:t>
      </w:r>
      <w:r w:rsidRPr="00A25DC6">
        <w:rPr>
          <w:sz w:val="28"/>
          <w:szCs w:val="28"/>
        </w:rPr>
        <w:t>муниципальной услуги (с указанием их реквизитов и источников официального</w:t>
      </w:r>
      <w:r>
        <w:rPr>
          <w:sz w:val="28"/>
          <w:szCs w:val="28"/>
        </w:rPr>
        <w:t xml:space="preserve"> </w:t>
      </w:r>
      <w:r w:rsidRPr="00A25DC6">
        <w:rPr>
          <w:sz w:val="28"/>
          <w:szCs w:val="28"/>
        </w:rPr>
        <w:t>опубликования),</w:t>
      </w:r>
      <w:r>
        <w:rPr>
          <w:sz w:val="28"/>
          <w:szCs w:val="28"/>
        </w:rPr>
        <w:t xml:space="preserve"> </w:t>
      </w:r>
      <w:r w:rsidRPr="00A25DC6">
        <w:rPr>
          <w:sz w:val="28"/>
          <w:szCs w:val="28"/>
        </w:rPr>
        <w:t>подлежит</w:t>
      </w:r>
      <w:r>
        <w:rPr>
          <w:sz w:val="28"/>
          <w:szCs w:val="28"/>
        </w:rPr>
        <w:t xml:space="preserve"> </w:t>
      </w:r>
      <w:r w:rsidRPr="00A25DC6">
        <w:rPr>
          <w:sz w:val="28"/>
          <w:szCs w:val="28"/>
        </w:rPr>
        <w:t>обязательному размещению</w:t>
      </w:r>
      <w:r>
        <w:rPr>
          <w:sz w:val="28"/>
          <w:szCs w:val="28"/>
        </w:rPr>
        <w:t xml:space="preserve"> </w:t>
      </w:r>
      <w:r w:rsidRPr="00A25DC6">
        <w:rPr>
          <w:sz w:val="28"/>
          <w:szCs w:val="28"/>
        </w:rPr>
        <w:t>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w:t>
      </w:r>
      <w:r>
        <w:rPr>
          <w:sz w:val="28"/>
          <w:szCs w:val="28"/>
        </w:rPr>
        <w:t xml:space="preserve"> </w:t>
      </w:r>
      <w:r w:rsidRPr="00A25DC6">
        <w:rPr>
          <w:sz w:val="28"/>
          <w:szCs w:val="28"/>
        </w:rPr>
        <w:t>Уполномоченного органа,</w:t>
      </w:r>
      <w:r>
        <w:rPr>
          <w:sz w:val="28"/>
          <w:szCs w:val="28"/>
        </w:rPr>
        <w:t xml:space="preserve"> </w:t>
      </w:r>
      <w:r w:rsidRPr="00A25DC6">
        <w:rPr>
          <w:sz w:val="28"/>
          <w:szCs w:val="28"/>
        </w:rPr>
        <w:t>предоставляющего муниципальную</w:t>
      </w:r>
      <w:r>
        <w:rPr>
          <w:sz w:val="28"/>
          <w:szCs w:val="28"/>
        </w:rPr>
        <w:t xml:space="preserve"> </w:t>
      </w:r>
      <w:r w:rsidRPr="00A25DC6">
        <w:rPr>
          <w:sz w:val="28"/>
          <w:szCs w:val="28"/>
        </w:rPr>
        <w:t>услугу, в сети "Интернет", на</w:t>
      </w:r>
      <w:r>
        <w:rPr>
          <w:sz w:val="28"/>
          <w:szCs w:val="28"/>
        </w:rPr>
        <w:t xml:space="preserve"> </w:t>
      </w:r>
      <w:r w:rsidRPr="00A25DC6">
        <w:rPr>
          <w:sz w:val="28"/>
          <w:szCs w:val="28"/>
        </w:rPr>
        <w:t xml:space="preserve">Едином портале и </w:t>
      </w:r>
      <w:r w:rsidRPr="00C70131">
        <w:rPr>
          <w:sz w:val="28"/>
          <w:szCs w:val="28"/>
        </w:rPr>
        <w:t>Региональном портале</w:t>
      </w:r>
      <w:r w:rsidRPr="00A25DC6">
        <w:rPr>
          <w:sz w:val="28"/>
          <w:szCs w:val="28"/>
          <w:lang w:eastAsia="en-US"/>
        </w:rPr>
        <w:t>.</w:t>
      </w:r>
    </w:p>
    <w:p w:rsidR="00AD3534" w:rsidRPr="00A25DC6" w:rsidRDefault="00AD3534" w:rsidP="00AD3534">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D3534" w:rsidRDefault="00AD3534" w:rsidP="00B368C6">
      <w:pPr>
        <w:widowControl w:val="0"/>
        <w:autoSpaceDE w:val="0"/>
        <w:autoSpaceDN w:val="0"/>
        <w:adjustRightInd w:val="0"/>
        <w:jc w:val="center"/>
        <w:outlineLvl w:val="2"/>
        <w:rPr>
          <w:rFonts w:cs="Arial"/>
          <w:sz w:val="28"/>
          <w:szCs w:val="28"/>
        </w:rPr>
      </w:pPr>
    </w:p>
    <w:p w:rsidR="00AD3534" w:rsidRDefault="00AD3534" w:rsidP="00B368C6">
      <w:pPr>
        <w:widowControl w:val="0"/>
        <w:autoSpaceDE w:val="0"/>
        <w:autoSpaceDN w:val="0"/>
        <w:adjustRightInd w:val="0"/>
        <w:jc w:val="center"/>
        <w:outlineLvl w:val="2"/>
        <w:rPr>
          <w:rFonts w:cs="Arial"/>
          <w:sz w:val="28"/>
          <w:szCs w:val="28"/>
        </w:rPr>
      </w:pPr>
    </w:p>
    <w:p w:rsidR="00A83C93" w:rsidRPr="00A25DC6" w:rsidRDefault="00A36DB2"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2.6. </w:t>
      </w:r>
      <w:r>
        <w:rPr>
          <w:rFonts w:cs="Arial"/>
          <w:sz w:val="28"/>
          <w:szCs w:val="28"/>
        </w:rPr>
        <w:t>И</w:t>
      </w:r>
      <w:r w:rsidRPr="00A25DC6">
        <w:rPr>
          <w:rFonts w:cs="Arial"/>
          <w:sz w:val="28"/>
          <w:szCs w:val="28"/>
        </w:rPr>
        <w:t>счерпывающий перечень документов,</w:t>
      </w:r>
    </w:p>
    <w:p w:rsidR="00A83C93" w:rsidRPr="00A25DC6" w:rsidRDefault="00A36DB2"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36DB2"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36DB2"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36DB2"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36DB2"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16421B" w:rsidRPr="00F77145" w:rsidRDefault="0016421B" w:rsidP="0016421B">
      <w:pPr>
        <w:shd w:val="clear" w:color="auto" w:fill="FFFFFF"/>
        <w:ind w:firstLine="709"/>
        <w:contextualSpacing/>
        <w:rPr>
          <w:rFonts w:eastAsia="Calibri"/>
          <w:sz w:val="28"/>
          <w:szCs w:val="28"/>
          <w:lang w:eastAsia="en-US"/>
        </w:rPr>
      </w:pPr>
    </w:p>
    <w:tbl>
      <w:tblPr>
        <w:tblW w:w="95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7293"/>
        <w:gridCol w:w="1603"/>
      </w:tblGrid>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w:t>
            </w:r>
          </w:p>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п/п</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Наименование документа</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 xml:space="preserve">Тип документа </w:t>
            </w:r>
          </w:p>
        </w:tc>
      </w:tr>
      <w:tr w:rsidR="00A36DB2" w:rsidRPr="00A36DB2" w:rsidTr="00B53A5C">
        <w:tc>
          <w:tcPr>
            <w:tcW w:w="9541" w:type="dxa"/>
            <w:gridSpan w:val="3"/>
            <w:tcBorders>
              <w:top w:val="single" w:sz="4" w:space="0" w:color="auto"/>
              <w:bottom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Документы, предоставляемые заявителем:</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1</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 xml:space="preserve">Заявление на предоставление в аренду (безвозмездное пользование) муниципального имущества согласно </w:t>
            </w:r>
            <w:hyperlink w:anchor="sub_1100" w:history="1">
              <w:r w:rsidRPr="00A36DB2">
                <w:rPr>
                  <w:color w:val="000000"/>
                  <w:sz w:val="28"/>
                  <w:szCs w:val="28"/>
                </w:rPr>
                <w:t>приложению № 1</w:t>
              </w:r>
            </w:hyperlink>
            <w:r w:rsidRPr="00A36DB2">
              <w:rPr>
                <w:color w:val="000000"/>
                <w:sz w:val="28"/>
                <w:szCs w:val="28"/>
              </w:rPr>
              <w:t xml:space="preserve"> к Административному регламенту</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2</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Документы, удостоверяющие личность гражданина, в случае обращения юридического лица - документы, подтверждающие полномочия руководителя</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3</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Учредительные документы, если заявитель является юридическим лицом</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highlight w:val="yellow"/>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4</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Свидетельство о постановке на учет в налоговом органе физического лица по месту жительства на территории Российской Федерации</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 xml:space="preserve">подлинник </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5</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autoSpaceDE w:val="0"/>
              <w:autoSpaceDN w:val="0"/>
              <w:adjustRightInd w:val="0"/>
              <w:rPr>
                <w:color w:val="000000"/>
                <w:sz w:val="28"/>
                <w:szCs w:val="28"/>
              </w:rPr>
            </w:pPr>
            <w:r w:rsidRPr="00A36DB2">
              <w:rPr>
                <w:color w:val="000000"/>
                <w:sz w:val="28"/>
                <w:szCs w:val="28"/>
              </w:rPr>
              <w:t xml:space="preserve">Документы, подтверждающие соответствие получателя услуги требованиям </w:t>
            </w:r>
            <w:hyperlink r:id="rId9" w:history="1">
              <w:r w:rsidRPr="00A36DB2">
                <w:rPr>
                  <w:color w:val="000000"/>
                  <w:sz w:val="28"/>
                  <w:szCs w:val="28"/>
                </w:rPr>
                <w:t>ст. 17.1</w:t>
              </w:r>
            </w:hyperlink>
            <w:r w:rsidRPr="00A36DB2">
              <w:rPr>
                <w:color w:val="000000"/>
                <w:sz w:val="28"/>
                <w:szCs w:val="28"/>
              </w:rPr>
              <w:t xml:space="preserve"> Федерального закона от 26 июля 2006 года</w:t>
            </w:r>
          </w:p>
          <w:p w:rsidR="00A36DB2" w:rsidRPr="00A36DB2" w:rsidRDefault="00A36DB2" w:rsidP="00A36DB2">
            <w:pPr>
              <w:autoSpaceDE w:val="0"/>
              <w:autoSpaceDN w:val="0"/>
              <w:adjustRightInd w:val="0"/>
              <w:rPr>
                <w:color w:val="000000"/>
                <w:sz w:val="28"/>
                <w:szCs w:val="28"/>
              </w:rPr>
            </w:pPr>
            <w:r w:rsidRPr="00A36DB2">
              <w:rPr>
                <w:color w:val="000000"/>
                <w:sz w:val="28"/>
                <w:szCs w:val="28"/>
              </w:rPr>
              <w:t>№ 135-ФЗ «О защите конкуренции»</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6</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В случае обращения за оказанием муниципальной услуги доверенного лица - доверенность</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 xml:space="preserve">подлинник </w:t>
            </w:r>
          </w:p>
        </w:tc>
      </w:tr>
      <w:tr w:rsidR="00A36DB2" w:rsidRPr="00A36DB2" w:rsidTr="00B53A5C">
        <w:tc>
          <w:tcPr>
            <w:tcW w:w="9541" w:type="dxa"/>
            <w:gridSpan w:val="3"/>
            <w:tcBorders>
              <w:top w:val="single" w:sz="4" w:space="0" w:color="auto"/>
              <w:bottom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Документы, предоставляемые в рамках межведомственного взаимодействия:</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7</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 xml:space="preserve">Выписка из </w:t>
            </w:r>
            <w:hyperlink r:id="rId10" w:history="1">
              <w:r w:rsidRPr="00A36DB2">
                <w:rPr>
                  <w:color w:val="000000"/>
                  <w:sz w:val="28"/>
                  <w:szCs w:val="28"/>
                </w:rPr>
                <w:t>Единого государственного реестра юридических лиц</w:t>
              </w:r>
            </w:hyperlink>
            <w:r w:rsidRPr="00A36DB2">
              <w:rPr>
                <w:color w:val="000000"/>
                <w:sz w:val="28"/>
                <w:szCs w:val="28"/>
              </w:rPr>
              <w:t xml:space="preserve"> (ЕГРЮЛ)</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8</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 xml:space="preserve">Выписка из </w:t>
            </w:r>
            <w:hyperlink r:id="rId11" w:history="1">
              <w:r w:rsidRPr="00A36DB2">
                <w:rPr>
                  <w:color w:val="000000"/>
                  <w:sz w:val="28"/>
                  <w:szCs w:val="28"/>
                </w:rPr>
                <w:t>Единого государственного реестра индивидуальных предпринимателей</w:t>
              </w:r>
            </w:hyperlink>
            <w:r w:rsidRPr="00A36DB2">
              <w:rPr>
                <w:color w:val="000000"/>
                <w:sz w:val="28"/>
                <w:szCs w:val="28"/>
              </w:rPr>
              <w:t xml:space="preserve"> (ЕГРИП)</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9</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Отчет об оценке рыночной стоимости арендной платы</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t>10</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 xml:space="preserve">Выписка из </w:t>
            </w:r>
            <w:hyperlink r:id="rId12" w:history="1">
              <w:r w:rsidRPr="00A36DB2">
                <w:rPr>
                  <w:color w:val="000000"/>
                  <w:sz w:val="28"/>
                  <w:szCs w:val="28"/>
                </w:rPr>
                <w:t>Единого государственного реестра прав</w:t>
              </w:r>
            </w:hyperlink>
            <w:r w:rsidRPr="00A36DB2">
              <w:rPr>
                <w:color w:val="000000"/>
                <w:sz w:val="28"/>
                <w:szCs w:val="28"/>
              </w:rPr>
              <w:t xml:space="preserve"> на недвижимое имущество и сделок с ним о правах на здание, строение, сооружение, находящихся в муниципальной собственности, или уведомление об отсутствии в </w:t>
            </w:r>
            <w:hyperlink r:id="rId13" w:history="1">
              <w:r w:rsidRPr="00A36DB2">
                <w:rPr>
                  <w:color w:val="000000"/>
                  <w:sz w:val="28"/>
                  <w:szCs w:val="28"/>
                </w:rPr>
                <w:t>ЕГРП</w:t>
              </w:r>
            </w:hyperlink>
            <w:r w:rsidRPr="00A36DB2">
              <w:rPr>
                <w:color w:val="000000"/>
                <w:sz w:val="28"/>
                <w:szCs w:val="28"/>
              </w:rPr>
              <w:t xml:space="preserve"> запрашиваемых сведений</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r w:rsidR="00A36DB2" w:rsidRPr="00A36DB2" w:rsidTr="00B53A5C">
        <w:tc>
          <w:tcPr>
            <w:tcW w:w="645" w:type="dxa"/>
            <w:tcBorders>
              <w:top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jc w:val="center"/>
              <w:rPr>
                <w:color w:val="000000"/>
                <w:sz w:val="28"/>
                <w:szCs w:val="28"/>
              </w:rPr>
            </w:pPr>
            <w:r w:rsidRPr="00A36DB2">
              <w:rPr>
                <w:color w:val="000000"/>
                <w:sz w:val="28"/>
                <w:szCs w:val="28"/>
              </w:rPr>
              <w:lastRenderedPageBreak/>
              <w:t>11</w:t>
            </w:r>
          </w:p>
        </w:tc>
        <w:tc>
          <w:tcPr>
            <w:tcW w:w="7293" w:type="dxa"/>
            <w:tcBorders>
              <w:top w:val="single" w:sz="4" w:space="0" w:color="auto"/>
              <w:left w:val="single" w:sz="4" w:space="0" w:color="auto"/>
              <w:bottom w:val="single" w:sz="4" w:space="0" w:color="auto"/>
              <w:right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Технический паспорт здания, строения, сооружения</w:t>
            </w:r>
          </w:p>
        </w:tc>
        <w:tc>
          <w:tcPr>
            <w:tcW w:w="1603" w:type="dxa"/>
            <w:tcBorders>
              <w:top w:val="single" w:sz="4" w:space="0" w:color="auto"/>
              <w:left w:val="single" w:sz="4" w:space="0" w:color="auto"/>
              <w:bottom w:val="single" w:sz="4" w:space="0" w:color="auto"/>
            </w:tcBorders>
          </w:tcPr>
          <w:p w:rsidR="00A36DB2" w:rsidRPr="00A36DB2" w:rsidRDefault="00A36DB2" w:rsidP="00A36DB2">
            <w:pPr>
              <w:widowControl w:val="0"/>
              <w:autoSpaceDE w:val="0"/>
              <w:autoSpaceDN w:val="0"/>
              <w:adjustRightInd w:val="0"/>
              <w:rPr>
                <w:color w:val="000000"/>
                <w:sz w:val="28"/>
                <w:szCs w:val="28"/>
              </w:rPr>
            </w:pPr>
            <w:r w:rsidRPr="00A36DB2">
              <w:rPr>
                <w:color w:val="000000"/>
                <w:sz w:val="28"/>
                <w:szCs w:val="28"/>
              </w:rPr>
              <w:t>подлинник</w:t>
            </w:r>
          </w:p>
        </w:tc>
      </w:tr>
    </w:tbl>
    <w:p w:rsidR="0016421B" w:rsidRPr="00F77145" w:rsidRDefault="0016421B" w:rsidP="00A36DB2">
      <w:pPr>
        <w:shd w:val="clear" w:color="auto" w:fill="FFFFFF"/>
        <w:contextualSpacing/>
        <w:rPr>
          <w:rFonts w:eastAsia="Calibri"/>
          <w:sz w:val="28"/>
          <w:szCs w:val="28"/>
          <w:lang w:eastAsia="en-US"/>
        </w:rPr>
      </w:pP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B436FB" w:rsidRDefault="00B436FB" w:rsidP="00471808">
      <w:pPr>
        <w:widowControl w:val="0"/>
        <w:autoSpaceDE w:val="0"/>
        <w:autoSpaceDN w:val="0"/>
        <w:adjustRightInd w:val="0"/>
        <w:jc w:val="center"/>
        <w:outlineLvl w:val="2"/>
        <w:rPr>
          <w:rFonts w:cs="Arial"/>
          <w:sz w:val="28"/>
          <w:szCs w:val="28"/>
        </w:rPr>
      </w:pPr>
    </w:p>
    <w:p w:rsidR="00B436FB" w:rsidRDefault="00B436FB" w:rsidP="00471808">
      <w:pPr>
        <w:widowControl w:val="0"/>
        <w:autoSpaceDE w:val="0"/>
        <w:autoSpaceDN w:val="0"/>
        <w:adjustRightInd w:val="0"/>
        <w:jc w:val="center"/>
        <w:outlineLvl w:val="2"/>
        <w:rPr>
          <w:rFonts w:cs="Arial"/>
          <w:sz w:val="28"/>
          <w:szCs w:val="28"/>
        </w:rPr>
      </w:pPr>
    </w:p>
    <w:p w:rsidR="00B436FB" w:rsidRDefault="00B436FB" w:rsidP="00471808">
      <w:pPr>
        <w:widowControl w:val="0"/>
        <w:autoSpaceDE w:val="0"/>
        <w:autoSpaceDN w:val="0"/>
        <w:adjustRightInd w:val="0"/>
        <w:jc w:val="center"/>
        <w:outlineLvl w:val="2"/>
        <w:rPr>
          <w:rFonts w:cs="Arial"/>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lastRenderedPageBreak/>
        <w:t>2.</w:t>
      </w:r>
      <w:r w:rsidR="00A36DB2">
        <w:rPr>
          <w:rFonts w:cs="Arial"/>
          <w:sz w:val="28"/>
          <w:szCs w:val="28"/>
        </w:rPr>
        <w:t>7. И</w:t>
      </w:r>
      <w:r w:rsidR="00A36DB2" w:rsidRPr="00A25DC6">
        <w:rPr>
          <w:rFonts w:cs="Arial"/>
          <w:sz w:val="28"/>
          <w:szCs w:val="28"/>
        </w:rPr>
        <w:t>счерпывающий перечень документов,</w:t>
      </w:r>
    </w:p>
    <w:p w:rsidR="00A83C93" w:rsidRPr="00A25DC6" w:rsidRDefault="00A36DB2"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36DB2"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36DB2"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36DB2"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36DB2"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36DB2"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A36DB2" w:rsidRPr="00A36DB2" w:rsidRDefault="00540251" w:rsidP="00A36DB2">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 xml:space="preserve">1) </w:t>
      </w:r>
      <w:r w:rsidR="00A36DB2" w:rsidRPr="00A36DB2">
        <w:rPr>
          <w:rFonts w:eastAsia="Lucida Sans Unicode" w:cs="Tahoma"/>
          <w:bCs/>
          <w:sz w:val="28"/>
          <w:szCs w:val="28"/>
          <w:lang w:eastAsia="en-US" w:bidi="en-US"/>
        </w:rPr>
        <w:t>Выписка из Единого государственного реестра юридических лиц (ЕГРЮЛ)</w:t>
      </w:r>
    </w:p>
    <w:p w:rsidR="00A36DB2" w:rsidRPr="00A36DB2" w:rsidRDefault="00540251" w:rsidP="00A36DB2">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 xml:space="preserve">2) </w:t>
      </w:r>
      <w:r w:rsidR="00A36DB2" w:rsidRPr="00A36DB2">
        <w:rPr>
          <w:rFonts w:eastAsia="Lucida Sans Unicode" w:cs="Tahoma"/>
          <w:bCs/>
          <w:sz w:val="28"/>
          <w:szCs w:val="28"/>
          <w:lang w:eastAsia="en-US" w:bidi="en-US"/>
        </w:rPr>
        <w:t>Выписка из Единого государственного реестра индивидуальных предпринимателей (ЕГРИП)</w:t>
      </w:r>
    </w:p>
    <w:p w:rsidR="00540251" w:rsidRDefault="00540251" w:rsidP="00A36DB2">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 xml:space="preserve">3) </w:t>
      </w:r>
      <w:r w:rsidR="00A36DB2" w:rsidRPr="00A36DB2">
        <w:rPr>
          <w:rFonts w:eastAsia="Lucida Sans Unicode" w:cs="Tahoma"/>
          <w:bCs/>
          <w:sz w:val="28"/>
          <w:szCs w:val="28"/>
          <w:lang w:eastAsia="en-US" w:bidi="en-US"/>
        </w:rPr>
        <w:t>Отчет об оценке рыночной стоимости арендной платы</w:t>
      </w:r>
      <w:r w:rsidR="00A36DB2" w:rsidRPr="00A36DB2">
        <w:rPr>
          <w:rFonts w:eastAsia="Lucida Sans Unicode" w:cs="Tahoma"/>
          <w:bCs/>
          <w:sz w:val="28"/>
          <w:szCs w:val="28"/>
          <w:lang w:eastAsia="en-US" w:bidi="en-US"/>
        </w:rPr>
        <w:tab/>
      </w:r>
    </w:p>
    <w:p w:rsidR="00A36DB2" w:rsidRPr="00A36DB2" w:rsidRDefault="00540251" w:rsidP="00A36DB2">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 xml:space="preserve">4) </w:t>
      </w:r>
      <w:r w:rsidR="00A36DB2" w:rsidRPr="00A36DB2">
        <w:rPr>
          <w:rFonts w:eastAsia="Lucida Sans Unicode" w:cs="Tahoma"/>
          <w:bCs/>
          <w:sz w:val="28"/>
          <w:szCs w:val="28"/>
          <w:lang w:eastAsia="en-US" w:bidi="en-US"/>
        </w:rPr>
        <w:t>Выписка из Единого государственного реестра прав на недвижимое имущество и сделок с ним о правах на здание, строение, сооружение, находящихся в муниципальной собственности, или уведомление об отсутствии в ЕГРП запрашиваемых сведений</w:t>
      </w:r>
    </w:p>
    <w:p w:rsidR="00A36DB2" w:rsidRDefault="00540251" w:rsidP="00540251">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 xml:space="preserve">5) </w:t>
      </w:r>
      <w:r w:rsidR="00A36DB2" w:rsidRPr="00A36DB2">
        <w:rPr>
          <w:rFonts w:eastAsia="Lucida Sans Unicode" w:cs="Tahoma"/>
          <w:bCs/>
          <w:sz w:val="28"/>
          <w:szCs w:val="28"/>
          <w:lang w:eastAsia="en-US" w:bidi="en-US"/>
        </w:rPr>
        <w:t>Технический паспорт здания, строения, сооружения</w:t>
      </w:r>
      <w:r w:rsidR="00A36DB2" w:rsidRPr="00A36DB2">
        <w:rPr>
          <w:rFonts w:eastAsia="Lucida Sans Unicode" w:cs="Tahoma"/>
          <w:bCs/>
          <w:sz w:val="28"/>
          <w:szCs w:val="28"/>
          <w:lang w:eastAsia="en-US" w:bidi="en-US"/>
        </w:rPr>
        <w:tab/>
        <w:t>подлинник</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A47F1C" w:rsidRDefault="00A83C93" w:rsidP="00B368C6">
      <w:pPr>
        <w:widowControl w:val="0"/>
        <w:autoSpaceDE w:val="0"/>
        <w:autoSpaceDN w:val="0"/>
        <w:adjustRightInd w:val="0"/>
        <w:jc w:val="center"/>
        <w:outlineLvl w:val="2"/>
        <w:rPr>
          <w:rFonts w:cs="Arial"/>
          <w:b/>
          <w:color w:val="000000"/>
          <w:sz w:val="28"/>
          <w:szCs w:val="28"/>
        </w:rPr>
      </w:pPr>
      <w:r w:rsidRPr="00A47F1C">
        <w:rPr>
          <w:rFonts w:cs="Arial"/>
          <w:b/>
          <w:color w:val="000000"/>
          <w:sz w:val="28"/>
          <w:szCs w:val="28"/>
        </w:rPr>
        <w:t xml:space="preserve"> </w:t>
      </w:r>
      <w:r w:rsidR="00A47F1C" w:rsidRPr="00A47F1C">
        <w:rPr>
          <w:rFonts w:cs="Arial"/>
          <w:b/>
          <w:color w:val="000000"/>
          <w:sz w:val="28"/>
          <w:szCs w:val="28"/>
        </w:rPr>
        <w:t>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w:t>
      </w:r>
      <w:r w:rsidRPr="00C85C3A">
        <w:rPr>
          <w:sz w:val="28"/>
          <w:szCs w:val="28"/>
        </w:rPr>
        <w:lastRenderedPageBreak/>
        <w:t>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777122" w:rsidRDefault="00844D28" w:rsidP="00777122">
      <w:pPr>
        <w:ind w:firstLine="708"/>
        <w:jc w:val="both"/>
        <w:rPr>
          <w:color w:val="000000" w:themeColor="text1"/>
          <w:sz w:val="28"/>
          <w:szCs w:val="28"/>
        </w:rPr>
      </w:pPr>
      <w:r w:rsidRPr="00777122">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777122">
        <w:rPr>
          <w:color w:val="000000" w:themeColor="text1"/>
          <w:sz w:val="28"/>
          <w:szCs w:val="28"/>
        </w:rPr>
        <w:t>№</w:t>
      </w:r>
      <w:r w:rsidRPr="00777122">
        <w:rPr>
          <w:color w:val="000000" w:themeColor="text1"/>
          <w:sz w:val="28"/>
          <w:szCs w:val="28"/>
        </w:rPr>
        <w:t xml:space="preserve"> 149-ФЗ </w:t>
      </w:r>
      <w:r w:rsidR="00BC27FF" w:rsidRPr="00777122">
        <w:rPr>
          <w:color w:val="000000" w:themeColor="text1"/>
          <w:sz w:val="28"/>
          <w:szCs w:val="28"/>
        </w:rPr>
        <w:t>«</w:t>
      </w:r>
      <w:r w:rsidRPr="00777122">
        <w:rPr>
          <w:color w:val="000000" w:themeColor="text1"/>
          <w:sz w:val="28"/>
          <w:szCs w:val="28"/>
        </w:rPr>
        <w:t>Об информации, информационных технологиях и о защите информации</w:t>
      </w:r>
      <w:r w:rsidR="00BC27FF" w:rsidRPr="00777122">
        <w:rPr>
          <w:color w:val="000000" w:themeColor="text1"/>
          <w:sz w:val="28"/>
          <w:szCs w:val="28"/>
        </w:rPr>
        <w:t>»</w:t>
      </w:r>
      <w:r w:rsidR="00616E77" w:rsidRPr="00777122">
        <w:rPr>
          <w:color w:val="000000" w:themeColor="text1"/>
          <w:sz w:val="28"/>
          <w:szCs w:val="28"/>
        </w:rPr>
        <w:t xml:space="preserve">. </w:t>
      </w:r>
    </w:p>
    <w:p w:rsidR="00FC0386" w:rsidRPr="00C85C3A" w:rsidRDefault="00FC0386" w:rsidP="00777122">
      <w:pPr>
        <w:ind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lastRenderedPageBreak/>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4"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5"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Default="00A83C93" w:rsidP="00423A99">
      <w:pPr>
        <w:autoSpaceDE w:val="0"/>
        <w:autoSpaceDN w:val="0"/>
        <w:adjustRightInd w:val="0"/>
        <w:ind w:firstLine="709"/>
        <w:jc w:val="both"/>
        <w:outlineLvl w:val="1"/>
        <w:rPr>
          <w:sz w:val="28"/>
          <w:szCs w:val="28"/>
        </w:rPr>
      </w:pPr>
    </w:p>
    <w:p w:rsidR="00777122" w:rsidRDefault="00777122" w:rsidP="00423A99">
      <w:pPr>
        <w:autoSpaceDE w:val="0"/>
        <w:autoSpaceDN w:val="0"/>
        <w:adjustRightInd w:val="0"/>
        <w:ind w:firstLine="709"/>
        <w:jc w:val="both"/>
        <w:outlineLvl w:val="1"/>
        <w:rPr>
          <w:sz w:val="28"/>
          <w:szCs w:val="28"/>
        </w:rPr>
      </w:pPr>
    </w:p>
    <w:p w:rsidR="00777122" w:rsidRPr="00C85C3A" w:rsidRDefault="00777122" w:rsidP="00423A99">
      <w:pPr>
        <w:autoSpaceDE w:val="0"/>
        <w:autoSpaceDN w:val="0"/>
        <w:adjustRightInd w:val="0"/>
        <w:ind w:firstLine="709"/>
        <w:jc w:val="both"/>
        <w:outlineLvl w:val="1"/>
        <w:rPr>
          <w:sz w:val="28"/>
          <w:szCs w:val="28"/>
        </w:rPr>
      </w:pPr>
    </w:p>
    <w:p w:rsidR="00A83C93" w:rsidRPr="00190834" w:rsidRDefault="00190834" w:rsidP="00190834">
      <w:pPr>
        <w:jc w:val="center"/>
        <w:rPr>
          <w:b/>
          <w:sz w:val="28"/>
          <w:szCs w:val="28"/>
        </w:rPr>
      </w:pPr>
      <w:r w:rsidRPr="00190834">
        <w:rPr>
          <w:b/>
          <w:sz w:val="28"/>
          <w:szCs w:val="28"/>
        </w:rPr>
        <w:t xml:space="preserve">2.9. </w:t>
      </w:r>
      <w:r w:rsidR="00777122">
        <w:rPr>
          <w:b/>
          <w:sz w:val="28"/>
          <w:szCs w:val="28"/>
        </w:rPr>
        <w:t>И</w:t>
      </w:r>
      <w:r w:rsidRPr="00190834">
        <w:rPr>
          <w:b/>
          <w:sz w:val="28"/>
          <w:szCs w:val="28"/>
        </w:rPr>
        <w:t>счерпывающий перечень оснований для отказа в приеме документов, необходимых для</w:t>
      </w:r>
    </w:p>
    <w:p w:rsidR="00A83C93" w:rsidRDefault="00190834" w:rsidP="00190834">
      <w:pPr>
        <w:jc w:val="center"/>
        <w:rPr>
          <w:b/>
          <w:sz w:val="28"/>
          <w:szCs w:val="28"/>
        </w:rPr>
      </w:pPr>
      <w:r w:rsidRPr="00190834">
        <w:rPr>
          <w:b/>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90834" w:rsidRDefault="007F78C6" w:rsidP="007F78C6">
      <w:pPr>
        <w:widowControl w:val="0"/>
        <w:autoSpaceDE w:val="0"/>
        <w:autoSpaceDN w:val="0"/>
        <w:adjustRightInd w:val="0"/>
        <w:ind w:firstLine="709"/>
        <w:jc w:val="both"/>
        <w:rPr>
          <w:b/>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AB72D3" w:rsidRDefault="007F78C6" w:rsidP="007F78C6">
      <w:pPr>
        <w:widowControl w:val="0"/>
        <w:autoSpaceDE w:val="0"/>
        <w:autoSpaceDN w:val="0"/>
        <w:adjustRightInd w:val="0"/>
        <w:ind w:firstLine="709"/>
        <w:jc w:val="both"/>
        <w:rPr>
          <w:color w:val="000000"/>
          <w:sz w:val="28"/>
          <w:szCs w:val="28"/>
        </w:rPr>
      </w:pPr>
      <w:r w:rsidRPr="00AB72D3">
        <w:rPr>
          <w:color w:val="000000"/>
          <w:sz w:val="28"/>
          <w:szCs w:val="28"/>
        </w:rPr>
        <w:t>поданное заявление не соответствует по форме и содержанию требованиям, предъявляемым к заявле</w:t>
      </w:r>
      <w:r w:rsidR="00554847" w:rsidRPr="00AB72D3">
        <w:rPr>
          <w:color w:val="000000"/>
          <w:sz w:val="28"/>
          <w:szCs w:val="28"/>
        </w:rPr>
        <w:t xml:space="preserve">нию, согласно </w:t>
      </w:r>
      <w:r w:rsidR="007E0C47" w:rsidRPr="00AB72D3">
        <w:rPr>
          <w:sz w:val="28"/>
          <w:szCs w:val="28"/>
        </w:rPr>
        <w:t>п</w:t>
      </w:r>
      <w:r w:rsidR="00FC086B" w:rsidRPr="00AB72D3">
        <w:rPr>
          <w:sz w:val="28"/>
          <w:szCs w:val="28"/>
        </w:rPr>
        <w:t>риложению</w:t>
      </w:r>
      <w:r w:rsidR="00554847" w:rsidRPr="00AB72D3">
        <w:rPr>
          <w:sz w:val="28"/>
          <w:szCs w:val="28"/>
        </w:rPr>
        <w:t xml:space="preserve"> </w:t>
      </w:r>
      <w:r w:rsidRPr="00AB72D3">
        <w:rPr>
          <w:sz w:val="28"/>
          <w:szCs w:val="28"/>
        </w:rPr>
        <w:t xml:space="preserve">к </w:t>
      </w:r>
      <w:r w:rsidRPr="00AB72D3">
        <w:rPr>
          <w:color w:val="000000"/>
          <w:sz w:val="28"/>
          <w:szCs w:val="28"/>
        </w:rPr>
        <w:t>Регламенту;</w:t>
      </w:r>
    </w:p>
    <w:p w:rsidR="007F78C6" w:rsidRPr="00D6594B" w:rsidRDefault="007F78C6" w:rsidP="007F78C6">
      <w:pPr>
        <w:widowControl w:val="0"/>
        <w:autoSpaceDE w:val="0"/>
        <w:autoSpaceDN w:val="0"/>
        <w:adjustRightInd w:val="0"/>
        <w:ind w:firstLine="709"/>
        <w:jc w:val="both"/>
        <w:rPr>
          <w:sz w:val="28"/>
          <w:szCs w:val="28"/>
        </w:rPr>
      </w:pPr>
      <w:r w:rsidRPr="00D6594B">
        <w:rPr>
          <w:color w:val="000000"/>
          <w:sz w:val="28"/>
          <w:szCs w:val="28"/>
        </w:rPr>
        <w:t>представление заявителем документов, имеющих повреждения, и наличие исправлений, не позволяющих однозначно</w:t>
      </w:r>
      <w:r w:rsidRPr="00D6594B">
        <w:rPr>
          <w:sz w:val="28"/>
          <w:szCs w:val="28"/>
        </w:rPr>
        <w:t xml:space="preserve"> истолковать их содержание, не содержащих обратного адреса, подписи, печати (при наличии);</w:t>
      </w:r>
    </w:p>
    <w:p w:rsidR="00960002" w:rsidRPr="00387814" w:rsidRDefault="00960002" w:rsidP="00960002">
      <w:pPr>
        <w:tabs>
          <w:tab w:val="left" w:pos="1260"/>
          <w:tab w:val="num" w:pos="1440"/>
        </w:tabs>
        <w:ind w:firstLine="709"/>
        <w:jc w:val="both"/>
        <w:rPr>
          <w:sz w:val="28"/>
          <w:szCs w:val="28"/>
        </w:rPr>
      </w:pPr>
      <w:r w:rsidRPr="00387814">
        <w:rPr>
          <w:sz w:val="28"/>
          <w:szCs w:val="28"/>
        </w:rPr>
        <w:t>отсутствие одного или нескольких документов, необходимых для получения муниципальной услуги, наличие которы</w:t>
      </w:r>
      <w:r w:rsidR="00387814" w:rsidRPr="00387814">
        <w:rPr>
          <w:sz w:val="28"/>
          <w:szCs w:val="28"/>
        </w:rPr>
        <w:t xml:space="preserve">х предусмотрено подпунктами 2.6.1. пункта 2.6. </w:t>
      </w:r>
      <w:r w:rsidRPr="00387814">
        <w:rPr>
          <w:sz w:val="28"/>
          <w:szCs w:val="28"/>
        </w:rPr>
        <w:t xml:space="preserve"> раздела </w:t>
      </w:r>
      <w:r w:rsidR="00387814" w:rsidRPr="00777122">
        <w:rPr>
          <w:sz w:val="28"/>
          <w:szCs w:val="28"/>
        </w:rPr>
        <w:t>2</w:t>
      </w:r>
      <w:r w:rsidRPr="00387814">
        <w:rPr>
          <w:sz w:val="28"/>
          <w:szCs w:val="28"/>
        </w:rPr>
        <w:t xml:space="preserve"> Регламента;</w:t>
      </w:r>
    </w:p>
    <w:p w:rsidR="007F78C6" w:rsidRPr="00D6594B" w:rsidRDefault="007F78C6" w:rsidP="007F78C6">
      <w:pPr>
        <w:widowControl w:val="0"/>
        <w:autoSpaceDE w:val="0"/>
        <w:autoSpaceDN w:val="0"/>
        <w:adjustRightInd w:val="0"/>
        <w:ind w:firstLine="709"/>
        <w:jc w:val="both"/>
        <w:rPr>
          <w:sz w:val="28"/>
          <w:szCs w:val="28"/>
        </w:rPr>
      </w:pPr>
      <w:r w:rsidRPr="00D6594B">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 xml:space="preserve">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E645B2">
        <w:rPr>
          <w:sz w:val="28"/>
          <w:szCs w:val="28"/>
        </w:rPr>
        <w:lastRenderedPageBreak/>
        <w:t>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777122">
        <w:rPr>
          <w:sz w:val="28"/>
          <w:szCs w:val="28"/>
        </w:rPr>
        <w:t xml:space="preserve">1 </w:t>
      </w:r>
      <w:r w:rsidRPr="00E645B2">
        <w:rPr>
          <w:sz w:val="28"/>
          <w:szCs w:val="28"/>
        </w:rPr>
        <w:t>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Default="00A83C93" w:rsidP="00A83C93"/>
    <w:p w:rsidR="00A83C93" w:rsidRPr="00190834" w:rsidRDefault="00190834" w:rsidP="00190834">
      <w:pPr>
        <w:widowControl w:val="0"/>
        <w:autoSpaceDE w:val="0"/>
        <w:autoSpaceDN w:val="0"/>
        <w:adjustRightInd w:val="0"/>
        <w:jc w:val="center"/>
        <w:outlineLvl w:val="2"/>
        <w:rPr>
          <w:rFonts w:cs="Arial"/>
          <w:b/>
          <w:color w:val="000000"/>
          <w:sz w:val="28"/>
          <w:szCs w:val="28"/>
        </w:rPr>
      </w:pPr>
      <w:r>
        <w:rPr>
          <w:rFonts w:cs="Arial"/>
          <w:b/>
          <w:color w:val="000000"/>
          <w:sz w:val="28"/>
          <w:szCs w:val="28"/>
        </w:rPr>
        <w:t>2.10. И</w:t>
      </w:r>
      <w:r w:rsidRPr="00190834">
        <w:rPr>
          <w:rFonts w:cs="Arial"/>
          <w:b/>
          <w:color w:val="000000"/>
          <w:sz w:val="28"/>
          <w:szCs w:val="28"/>
        </w:rPr>
        <w:t>счерпывающий перечень оснований для приостановления или отказа в предоставлении муниципальной услуги</w:t>
      </w:r>
    </w:p>
    <w:p w:rsidR="00A83C93" w:rsidRPr="00190834" w:rsidRDefault="00A83C93" w:rsidP="00190834">
      <w:pPr>
        <w:ind w:firstLine="709"/>
        <w:jc w:val="center"/>
        <w:rPr>
          <w:b/>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387814" w:rsidRDefault="006A0682" w:rsidP="006A0682">
      <w:pPr>
        <w:tabs>
          <w:tab w:val="left" w:pos="1260"/>
          <w:tab w:val="num" w:pos="1440"/>
        </w:tabs>
        <w:ind w:firstLine="709"/>
        <w:jc w:val="both"/>
        <w:rPr>
          <w:sz w:val="28"/>
          <w:szCs w:val="28"/>
        </w:rPr>
      </w:pPr>
      <w:r w:rsidRPr="00387814">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387814">
        <w:rPr>
          <w:sz w:val="28"/>
          <w:szCs w:val="28"/>
        </w:rPr>
        <w:t>предусмотрено</w:t>
      </w:r>
      <w:r w:rsidR="005B357D" w:rsidRPr="00387814">
        <w:rPr>
          <w:sz w:val="28"/>
          <w:szCs w:val="28"/>
        </w:rPr>
        <w:t xml:space="preserve"> </w:t>
      </w:r>
      <w:r w:rsidR="00C23224" w:rsidRPr="00387814">
        <w:rPr>
          <w:sz w:val="28"/>
          <w:szCs w:val="28"/>
        </w:rPr>
        <w:t>подпунктами</w:t>
      </w:r>
      <w:r w:rsidR="00871634" w:rsidRPr="00387814">
        <w:rPr>
          <w:sz w:val="28"/>
          <w:szCs w:val="28"/>
        </w:rPr>
        <w:t xml:space="preserve"> </w:t>
      </w:r>
      <w:r w:rsidR="00387814" w:rsidRPr="00387814">
        <w:rPr>
          <w:sz w:val="28"/>
          <w:szCs w:val="28"/>
        </w:rPr>
        <w:t xml:space="preserve">  2.6.1. </w:t>
      </w:r>
      <w:r w:rsidR="005B1B2F" w:rsidRPr="00387814">
        <w:rPr>
          <w:sz w:val="28"/>
          <w:szCs w:val="28"/>
        </w:rPr>
        <w:t xml:space="preserve">пункта </w:t>
      </w:r>
      <w:r w:rsidR="00387814" w:rsidRPr="00387814">
        <w:rPr>
          <w:sz w:val="28"/>
          <w:szCs w:val="28"/>
        </w:rPr>
        <w:t xml:space="preserve">2.6. </w:t>
      </w:r>
      <w:r w:rsidRPr="00387814">
        <w:rPr>
          <w:sz w:val="28"/>
          <w:szCs w:val="28"/>
        </w:rPr>
        <w:t xml:space="preserve">раздела </w:t>
      </w:r>
      <w:r w:rsidR="008713BA" w:rsidRPr="00387814">
        <w:rPr>
          <w:sz w:val="28"/>
          <w:szCs w:val="28"/>
        </w:rPr>
        <w:t>2</w:t>
      </w:r>
      <w:r w:rsidR="005B1B2F" w:rsidRPr="00387814">
        <w:rPr>
          <w:sz w:val="28"/>
          <w:szCs w:val="28"/>
        </w:rPr>
        <w:t xml:space="preserve"> Регламента</w:t>
      </w:r>
      <w:r w:rsidR="00F07455" w:rsidRPr="00387814">
        <w:rPr>
          <w:sz w:val="28"/>
          <w:szCs w:val="28"/>
        </w:rPr>
        <w:t>;</w:t>
      </w:r>
    </w:p>
    <w:p w:rsidR="006A0682" w:rsidRPr="00F77145" w:rsidRDefault="006A0682" w:rsidP="006A0682">
      <w:pPr>
        <w:tabs>
          <w:tab w:val="left" w:pos="1260"/>
          <w:tab w:val="num" w:pos="1440"/>
        </w:tabs>
        <w:ind w:firstLine="709"/>
        <w:jc w:val="both"/>
        <w:rPr>
          <w:sz w:val="28"/>
          <w:szCs w:val="28"/>
        </w:rPr>
      </w:pPr>
      <w:r w:rsidRPr="00387814">
        <w:rPr>
          <w:sz w:val="28"/>
          <w:szCs w:val="28"/>
        </w:rPr>
        <w:t>- представление заявления о предоставлении мун</w:t>
      </w:r>
      <w:r w:rsidRPr="00F77145">
        <w:rPr>
          <w:sz w:val="28"/>
          <w:szCs w:val="28"/>
        </w:rPr>
        <w:t>иципальной услуги с нарушением установленных требований, а также представление документов, содержащих недостоверные сведения;</w:t>
      </w:r>
    </w:p>
    <w:p w:rsidR="00960002" w:rsidRPr="00777122" w:rsidRDefault="006A0682" w:rsidP="00960002">
      <w:pPr>
        <w:tabs>
          <w:tab w:val="left" w:pos="1260"/>
          <w:tab w:val="num" w:pos="1440"/>
        </w:tabs>
        <w:ind w:firstLine="709"/>
        <w:jc w:val="both"/>
        <w:rPr>
          <w:sz w:val="28"/>
          <w:szCs w:val="28"/>
        </w:rPr>
      </w:pPr>
      <w:bookmarkStart w:id="4" w:name="P160"/>
      <w:bookmarkEnd w:id="4"/>
      <w:r w:rsidRPr="00190834">
        <w:rPr>
          <w:b/>
          <w:sz w:val="28"/>
          <w:szCs w:val="28"/>
        </w:rPr>
        <w:t xml:space="preserve">- </w:t>
      </w:r>
      <w:r w:rsidRPr="00387814">
        <w:rPr>
          <w:sz w:val="28"/>
          <w:szCs w:val="28"/>
        </w:rPr>
        <w:t xml:space="preserve">несоответствие документов, в том числе представленным посредством использования </w:t>
      </w:r>
      <w:r w:rsidR="008205A6" w:rsidRPr="00387814">
        <w:rPr>
          <w:rFonts w:eastAsia="Arial"/>
          <w:sz w:val="28"/>
          <w:szCs w:val="28"/>
          <w:lang w:eastAsia="ar-SA"/>
        </w:rPr>
        <w:t xml:space="preserve">Единого Портала, </w:t>
      </w:r>
      <w:r w:rsidR="00C70131" w:rsidRPr="00387814">
        <w:rPr>
          <w:sz w:val="28"/>
          <w:szCs w:val="28"/>
        </w:rPr>
        <w:t>Региональном портале</w:t>
      </w:r>
      <w:r w:rsidRPr="00387814">
        <w:rPr>
          <w:sz w:val="28"/>
          <w:szCs w:val="28"/>
        </w:rPr>
        <w:t xml:space="preserve"> требовани</w:t>
      </w:r>
      <w:r w:rsidR="005B1B2F" w:rsidRPr="00387814">
        <w:rPr>
          <w:sz w:val="28"/>
          <w:szCs w:val="28"/>
        </w:rPr>
        <w:t xml:space="preserve">ям, установленными </w:t>
      </w:r>
      <w:r w:rsidR="004D2FAE" w:rsidRPr="00387814">
        <w:rPr>
          <w:sz w:val="28"/>
          <w:szCs w:val="28"/>
        </w:rPr>
        <w:t>подпунктами</w:t>
      </w:r>
      <w:r w:rsidR="00871634" w:rsidRPr="00387814">
        <w:rPr>
          <w:sz w:val="28"/>
          <w:szCs w:val="28"/>
        </w:rPr>
        <w:t xml:space="preserve"> </w:t>
      </w:r>
      <w:r w:rsidR="00D6594B" w:rsidRPr="00387814">
        <w:rPr>
          <w:sz w:val="28"/>
          <w:szCs w:val="28"/>
        </w:rPr>
        <w:t xml:space="preserve">2.6.1. </w:t>
      </w:r>
      <w:r w:rsidR="005B1B2F" w:rsidRPr="00387814">
        <w:rPr>
          <w:sz w:val="28"/>
          <w:szCs w:val="28"/>
        </w:rPr>
        <w:t xml:space="preserve">пункта </w:t>
      </w:r>
      <w:r w:rsidR="00387814" w:rsidRPr="00387814">
        <w:rPr>
          <w:sz w:val="28"/>
          <w:szCs w:val="28"/>
        </w:rPr>
        <w:t>2.6.</w:t>
      </w:r>
      <w:r w:rsidR="005B1B2F" w:rsidRPr="00387814">
        <w:rPr>
          <w:sz w:val="28"/>
          <w:szCs w:val="28"/>
        </w:rPr>
        <w:t xml:space="preserve"> раздела </w:t>
      </w:r>
      <w:r w:rsidR="008713BA" w:rsidRPr="00387814">
        <w:rPr>
          <w:sz w:val="28"/>
          <w:szCs w:val="28"/>
        </w:rPr>
        <w:t>2</w:t>
      </w:r>
      <w:r w:rsidR="005B1B2F" w:rsidRPr="00387814">
        <w:rPr>
          <w:sz w:val="28"/>
          <w:szCs w:val="28"/>
        </w:rPr>
        <w:t xml:space="preserve"> Регламента, </w:t>
      </w:r>
      <w:r w:rsidRPr="00387814">
        <w:rPr>
          <w:sz w:val="28"/>
          <w:szCs w:val="28"/>
        </w:rPr>
        <w:t>необходимых в соответствии с нормативными правовыми актами для предоставления муниципальной услуги</w:t>
      </w:r>
      <w:r w:rsidRPr="00777122">
        <w:rPr>
          <w:sz w:val="28"/>
          <w:szCs w:val="28"/>
        </w:rPr>
        <w:t>.</w:t>
      </w:r>
      <w:r w:rsidR="00960002" w:rsidRPr="00777122">
        <w:rPr>
          <w:sz w:val="28"/>
          <w:szCs w:val="28"/>
        </w:rPr>
        <w:t xml:space="preserve"> </w:t>
      </w:r>
    </w:p>
    <w:p w:rsidR="006A0682" w:rsidRPr="00190834" w:rsidRDefault="006A0682" w:rsidP="006A0682">
      <w:pPr>
        <w:widowControl w:val="0"/>
        <w:tabs>
          <w:tab w:val="left" w:pos="851"/>
          <w:tab w:val="left" w:pos="1260"/>
          <w:tab w:val="num" w:pos="1440"/>
        </w:tabs>
        <w:ind w:firstLine="709"/>
        <w:jc w:val="both"/>
        <w:rPr>
          <w:sz w:val="28"/>
          <w:szCs w:val="28"/>
        </w:rPr>
      </w:pPr>
      <w:r w:rsidRPr="00190834">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190834">
        <w:rPr>
          <w:sz w:val="28"/>
          <w:szCs w:val="28"/>
        </w:rPr>
        <w:t>Уполномоченным орган</w:t>
      </w:r>
      <w:r w:rsidR="003A5AB5" w:rsidRPr="00190834">
        <w:rPr>
          <w:sz w:val="28"/>
          <w:szCs w:val="28"/>
        </w:rPr>
        <w:t>о</w:t>
      </w:r>
      <w:r w:rsidR="008846A5" w:rsidRPr="00190834">
        <w:rPr>
          <w:sz w:val="28"/>
          <w:szCs w:val="28"/>
        </w:rPr>
        <w:t>м</w:t>
      </w:r>
      <w:r w:rsidRPr="00190834">
        <w:rPr>
          <w:sz w:val="28"/>
          <w:szCs w:val="28"/>
        </w:rPr>
        <w:t>, обратившись</w:t>
      </w:r>
      <w:r w:rsidR="005B1B2F" w:rsidRPr="00190834">
        <w:rPr>
          <w:sz w:val="28"/>
          <w:szCs w:val="28"/>
        </w:rPr>
        <w:t xml:space="preserve"> непосредственно в Уполномоченный орган или в МФЦ</w:t>
      </w:r>
      <w:r w:rsidR="00F4373B" w:rsidRPr="00190834">
        <w:rPr>
          <w:sz w:val="28"/>
          <w:szCs w:val="28"/>
        </w:rPr>
        <w:t xml:space="preserve"> </w:t>
      </w:r>
      <w:r w:rsidRPr="00190834">
        <w:rPr>
          <w:sz w:val="28"/>
          <w:szCs w:val="28"/>
        </w:rPr>
        <w:t>с соответствующим</w:t>
      </w:r>
      <w:r w:rsidR="004B5620" w:rsidRPr="00190834">
        <w:rPr>
          <w:sz w:val="28"/>
          <w:szCs w:val="28"/>
        </w:rPr>
        <w:t xml:space="preserve"> письменным</w:t>
      </w:r>
      <w:r w:rsidRPr="00190834">
        <w:rPr>
          <w:sz w:val="28"/>
          <w:szCs w:val="28"/>
        </w:rPr>
        <w:t xml:space="preserve"> заявлением</w:t>
      </w:r>
      <w:r w:rsidR="005B1B2F" w:rsidRPr="00190834">
        <w:rPr>
          <w:sz w:val="28"/>
          <w:szCs w:val="28"/>
        </w:rPr>
        <w:t xml:space="preserve"> или в электронном виде</w:t>
      </w:r>
      <w:r w:rsidRPr="00190834">
        <w:rPr>
          <w:sz w:val="28"/>
          <w:szCs w:val="28"/>
        </w:rPr>
        <w:t xml:space="preserve">. В этом случае документы в полном объёме в течение </w:t>
      </w:r>
      <w:r w:rsidR="00387814">
        <w:rPr>
          <w:sz w:val="28"/>
          <w:szCs w:val="28"/>
        </w:rPr>
        <w:t>3</w:t>
      </w:r>
      <w:r w:rsidRPr="00190834">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lastRenderedPageBreak/>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190834" w:rsidRDefault="00190834" w:rsidP="00190834">
      <w:pPr>
        <w:widowControl w:val="0"/>
        <w:autoSpaceDE w:val="0"/>
        <w:autoSpaceDN w:val="0"/>
        <w:adjustRightInd w:val="0"/>
        <w:jc w:val="center"/>
        <w:outlineLvl w:val="2"/>
        <w:rPr>
          <w:b/>
          <w:color w:val="000000"/>
          <w:sz w:val="28"/>
          <w:szCs w:val="28"/>
        </w:rPr>
      </w:pPr>
      <w:r>
        <w:rPr>
          <w:b/>
          <w:color w:val="000000"/>
          <w:sz w:val="28"/>
          <w:szCs w:val="28"/>
        </w:rPr>
        <w:t>2.11. П</w:t>
      </w:r>
      <w:r w:rsidRPr="00190834">
        <w:rPr>
          <w:b/>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Default="001244B9" w:rsidP="00347B9A">
      <w:pPr>
        <w:rPr>
          <w:b/>
          <w:sz w:val="28"/>
          <w:szCs w:val="28"/>
        </w:rPr>
      </w:pPr>
    </w:p>
    <w:p w:rsidR="00777122" w:rsidRPr="00C85C3A" w:rsidRDefault="00777122" w:rsidP="00347B9A">
      <w:pPr>
        <w:rPr>
          <w:b/>
          <w:sz w:val="28"/>
          <w:szCs w:val="28"/>
        </w:rPr>
      </w:pPr>
    </w:p>
    <w:p w:rsidR="00A83C93" w:rsidRPr="00190834" w:rsidRDefault="00190834" w:rsidP="00190834">
      <w:pPr>
        <w:widowControl w:val="0"/>
        <w:autoSpaceDE w:val="0"/>
        <w:autoSpaceDN w:val="0"/>
        <w:adjustRightInd w:val="0"/>
        <w:jc w:val="center"/>
        <w:outlineLvl w:val="2"/>
        <w:rPr>
          <w:b/>
          <w:color w:val="000000"/>
          <w:sz w:val="28"/>
          <w:szCs w:val="28"/>
        </w:rPr>
      </w:pPr>
      <w:r w:rsidRPr="00190834">
        <w:rPr>
          <w:b/>
          <w:color w:val="000000"/>
          <w:sz w:val="28"/>
          <w:szCs w:val="28"/>
        </w:rPr>
        <w:t xml:space="preserve">2.12. </w:t>
      </w:r>
      <w:r w:rsidR="00777122">
        <w:rPr>
          <w:b/>
          <w:color w:val="000000"/>
          <w:sz w:val="28"/>
          <w:szCs w:val="28"/>
        </w:rPr>
        <w:t>П</w:t>
      </w:r>
      <w:r w:rsidRPr="00190834">
        <w:rPr>
          <w:b/>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471808" w:rsidRPr="00190834" w:rsidRDefault="00471808" w:rsidP="00190834">
      <w:pPr>
        <w:autoSpaceDE w:val="0"/>
        <w:autoSpaceDN w:val="0"/>
        <w:adjustRightInd w:val="0"/>
        <w:ind w:firstLine="709"/>
        <w:jc w:val="center"/>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190834">
        <w:rPr>
          <w:color w:val="000000"/>
          <w:sz w:val="28"/>
          <w:szCs w:val="28"/>
        </w:rPr>
        <w:t xml:space="preserve">предоставление в аренду, безвозмездно  пользование </w:t>
      </w:r>
      <w:r w:rsidR="007E6638">
        <w:rPr>
          <w:color w:val="000000"/>
          <w:sz w:val="28"/>
          <w:szCs w:val="28"/>
        </w:rPr>
        <w:t>муниципального имущества</w:t>
      </w:r>
      <w:r w:rsidR="00190834">
        <w:rPr>
          <w:color w:val="000000"/>
          <w:sz w:val="28"/>
          <w:szCs w:val="28"/>
        </w:rPr>
        <w:t xml:space="preserve"> отсутствует</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90834" w:rsidRDefault="00190834" w:rsidP="00190834">
      <w:pPr>
        <w:widowControl w:val="0"/>
        <w:autoSpaceDE w:val="0"/>
        <w:autoSpaceDN w:val="0"/>
        <w:adjustRightInd w:val="0"/>
        <w:jc w:val="center"/>
        <w:outlineLvl w:val="2"/>
        <w:rPr>
          <w:b/>
          <w:color w:val="000000"/>
          <w:sz w:val="28"/>
          <w:szCs w:val="28"/>
        </w:rPr>
      </w:pPr>
      <w:r>
        <w:rPr>
          <w:b/>
          <w:color w:val="000000"/>
          <w:sz w:val="28"/>
          <w:szCs w:val="28"/>
        </w:rPr>
        <w:t>2.13. П</w:t>
      </w:r>
      <w:r w:rsidRPr="00190834">
        <w:rPr>
          <w:b/>
          <w:color w:val="000000"/>
          <w:sz w:val="28"/>
          <w:szCs w:val="28"/>
        </w:rPr>
        <w:t>орядок, размер и основания взимания платы за предоставление услуг, которые являются</w:t>
      </w:r>
    </w:p>
    <w:p w:rsidR="00A83C93" w:rsidRPr="00190834" w:rsidRDefault="00190834" w:rsidP="00190834">
      <w:pPr>
        <w:widowControl w:val="0"/>
        <w:autoSpaceDE w:val="0"/>
        <w:autoSpaceDN w:val="0"/>
        <w:adjustRightInd w:val="0"/>
        <w:jc w:val="center"/>
        <w:outlineLvl w:val="2"/>
        <w:rPr>
          <w:b/>
          <w:color w:val="000000"/>
          <w:sz w:val="28"/>
          <w:szCs w:val="28"/>
        </w:rPr>
      </w:pPr>
      <w:r w:rsidRPr="00190834">
        <w:rPr>
          <w:b/>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190834">
        <w:rPr>
          <w:color w:val="000000"/>
          <w:sz w:val="28"/>
          <w:szCs w:val="28"/>
        </w:rPr>
        <w:t xml:space="preserve"> отсутствует</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90834" w:rsidRDefault="00190834" w:rsidP="00B368C6">
      <w:pPr>
        <w:widowControl w:val="0"/>
        <w:autoSpaceDE w:val="0"/>
        <w:autoSpaceDN w:val="0"/>
        <w:adjustRightInd w:val="0"/>
        <w:jc w:val="center"/>
        <w:outlineLvl w:val="2"/>
        <w:rPr>
          <w:b/>
          <w:color w:val="000000"/>
          <w:sz w:val="28"/>
          <w:szCs w:val="28"/>
        </w:rPr>
      </w:pPr>
      <w:r>
        <w:rPr>
          <w:b/>
          <w:color w:val="000000"/>
          <w:sz w:val="28"/>
          <w:szCs w:val="28"/>
        </w:rPr>
        <w:t>2.14. М</w:t>
      </w:r>
      <w:r w:rsidRPr="00190834">
        <w:rPr>
          <w:b/>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190834" w:rsidRDefault="00190834" w:rsidP="00190834">
      <w:pPr>
        <w:widowControl w:val="0"/>
        <w:autoSpaceDE w:val="0"/>
        <w:autoSpaceDN w:val="0"/>
        <w:adjustRightInd w:val="0"/>
        <w:outlineLvl w:val="2"/>
        <w:rPr>
          <w:color w:val="000000"/>
          <w:sz w:val="28"/>
          <w:szCs w:val="28"/>
        </w:rPr>
      </w:pPr>
    </w:p>
    <w:p w:rsidR="00B436FB" w:rsidRDefault="00B436FB" w:rsidP="00190834">
      <w:pPr>
        <w:widowControl w:val="0"/>
        <w:autoSpaceDE w:val="0"/>
        <w:autoSpaceDN w:val="0"/>
        <w:adjustRightInd w:val="0"/>
        <w:jc w:val="center"/>
        <w:outlineLvl w:val="2"/>
        <w:rPr>
          <w:b/>
          <w:color w:val="000000"/>
          <w:sz w:val="28"/>
          <w:szCs w:val="28"/>
        </w:rPr>
      </w:pPr>
    </w:p>
    <w:p w:rsidR="00A83C93" w:rsidRPr="00190834" w:rsidRDefault="00190834" w:rsidP="00190834">
      <w:pPr>
        <w:widowControl w:val="0"/>
        <w:autoSpaceDE w:val="0"/>
        <w:autoSpaceDN w:val="0"/>
        <w:adjustRightInd w:val="0"/>
        <w:jc w:val="center"/>
        <w:outlineLvl w:val="2"/>
        <w:rPr>
          <w:b/>
          <w:color w:val="000000"/>
          <w:sz w:val="28"/>
          <w:szCs w:val="28"/>
        </w:rPr>
      </w:pPr>
      <w:r>
        <w:rPr>
          <w:b/>
          <w:color w:val="000000"/>
          <w:sz w:val="28"/>
          <w:szCs w:val="28"/>
        </w:rPr>
        <w:lastRenderedPageBreak/>
        <w:t>2.15. С</w:t>
      </w:r>
      <w:r w:rsidRPr="00190834">
        <w:rPr>
          <w:b/>
          <w:color w:val="000000"/>
          <w:sz w:val="28"/>
          <w:szCs w:val="28"/>
        </w:rPr>
        <w:t>рок и порядок регистрации запроса</w:t>
      </w:r>
    </w:p>
    <w:p w:rsidR="00A83C93" w:rsidRPr="00190834" w:rsidRDefault="00190834" w:rsidP="00190834">
      <w:pPr>
        <w:widowControl w:val="0"/>
        <w:autoSpaceDE w:val="0"/>
        <w:autoSpaceDN w:val="0"/>
        <w:adjustRightInd w:val="0"/>
        <w:jc w:val="center"/>
        <w:outlineLvl w:val="2"/>
        <w:rPr>
          <w:b/>
          <w:color w:val="000000"/>
          <w:sz w:val="28"/>
          <w:szCs w:val="28"/>
        </w:rPr>
      </w:pPr>
      <w:r w:rsidRPr="00190834">
        <w:rPr>
          <w:b/>
          <w:color w:val="000000"/>
          <w:sz w:val="28"/>
          <w:szCs w:val="28"/>
        </w:rPr>
        <w:t>заявителя о предоставлении муниципальной услуги</w:t>
      </w:r>
    </w:p>
    <w:p w:rsidR="00A83C93" w:rsidRPr="00190834" w:rsidRDefault="00190834" w:rsidP="00190834">
      <w:pPr>
        <w:widowControl w:val="0"/>
        <w:autoSpaceDE w:val="0"/>
        <w:autoSpaceDN w:val="0"/>
        <w:adjustRightInd w:val="0"/>
        <w:jc w:val="center"/>
        <w:outlineLvl w:val="2"/>
        <w:rPr>
          <w:b/>
          <w:color w:val="000000"/>
          <w:sz w:val="28"/>
          <w:szCs w:val="28"/>
        </w:rPr>
      </w:pPr>
      <w:r w:rsidRPr="00190834">
        <w:rPr>
          <w:b/>
          <w:color w:val="000000"/>
          <w:sz w:val="28"/>
          <w:szCs w:val="28"/>
        </w:rPr>
        <w:t>и услуги, предоставляемой организацией,</w:t>
      </w:r>
    </w:p>
    <w:p w:rsidR="00A83C93" w:rsidRPr="00190834" w:rsidRDefault="00190834" w:rsidP="00190834">
      <w:pPr>
        <w:widowControl w:val="0"/>
        <w:autoSpaceDE w:val="0"/>
        <w:autoSpaceDN w:val="0"/>
        <w:adjustRightInd w:val="0"/>
        <w:jc w:val="center"/>
        <w:outlineLvl w:val="2"/>
        <w:rPr>
          <w:b/>
          <w:color w:val="000000"/>
          <w:sz w:val="28"/>
          <w:szCs w:val="28"/>
        </w:rPr>
      </w:pPr>
      <w:r w:rsidRPr="00190834">
        <w:rPr>
          <w:b/>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00190834">
        <w:rPr>
          <w:color w:val="000000"/>
          <w:sz w:val="28"/>
          <w:szCs w:val="28"/>
        </w:rPr>
        <w:t xml:space="preserve">составляет 1 </w:t>
      </w:r>
      <w:r w:rsidRPr="0098354D">
        <w:rPr>
          <w:color w:val="000000"/>
          <w:sz w:val="28"/>
          <w:szCs w:val="28"/>
        </w:rPr>
        <w:t>рабочий день.</w:t>
      </w:r>
    </w:p>
    <w:p w:rsidR="00F50030" w:rsidRPr="00190834" w:rsidRDefault="00F50030" w:rsidP="00A83C93">
      <w:pPr>
        <w:autoSpaceDE w:val="0"/>
        <w:autoSpaceDN w:val="0"/>
        <w:adjustRightInd w:val="0"/>
        <w:ind w:firstLine="709"/>
        <w:jc w:val="both"/>
        <w:rPr>
          <w:b/>
          <w:color w:val="000000"/>
          <w:sz w:val="28"/>
          <w:szCs w:val="28"/>
        </w:rPr>
      </w:pPr>
    </w:p>
    <w:bookmarkEnd w:id="5"/>
    <w:p w:rsidR="00A83C93" w:rsidRPr="00190834" w:rsidRDefault="00190834" w:rsidP="00A83C93">
      <w:pPr>
        <w:widowControl w:val="0"/>
        <w:autoSpaceDE w:val="0"/>
        <w:autoSpaceDN w:val="0"/>
        <w:adjustRightInd w:val="0"/>
        <w:jc w:val="center"/>
        <w:outlineLvl w:val="2"/>
        <w:rPr>
          <w:b/>
          <w:color w:val="000000"/>
          <w:sz w:val="28"/>
          <w:szCs w:val="28"/>
        </w:rPr>
      </w:pPr>
      <w:r>
        <w:rPr>
          <w:b/>
          <w:color w:val="000000"/>
          <w:sz w:val="28"/>
          <w:szCs w:val="28"/>
        </w:rPr>
        <w:t>2.16. Т</w:t>
      </w:r>
      <w:r w:rsidRPr="00190834">
        <w:rPr>
          <w:b/>
          <w:color w:val="000000"/>
          <w:sz w:val="28"/>
          <w:szCs w:val="28"/>
        </w:rPr>
        <w:t xml:space="preserve">ребования к помещениям, в которых </w:t>
      </w:r>
    </w:p>
    <w:p w:rsidR="009F287B" w:rsidRPr="00190834" w:rsidRDefault="00190834" w:rsidP="00A83C93">
      <w:pPr>
        <w:widowControl w:val="0"/>
        <w:autoSpaceDE w:val="0"/>
        <w:autoSpaceDN w:val="0"/>
        <w:adjustRightInd w:val="0"/>
        <w:jc w:val="center"/>
        <w:outlineLvl w:val="2"/>
        <w:rPr>
          <w:b/>
          <w:color w:val="000000"/>
          <w:sz w:val="28"/>
          <w:szCs w:val="28"/>
        </w:rPr>
      </w:pPr>
      <w:r w:rsidRPr="00190834">
        <w:rPr>
          <w:b/>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w:t>
      </w:r>
      <w:r w:rsidR="00777122">
        <w:rPr>
          <w:b/>
          <w:color w:val="000000"/>
          <w:sz w:val="28"/>
          <w:szCs w:val="28"/>
        </w:rPr>
        <w:t>р</w:t>
      </w:r>
      <w:r w:rsidRPr="00190834">
        <w:rPr>
          <w:b/>
          <w:color w:val="000000"/>
          <w:sz w:val="28"/>
          <w:szCs w:val="28"/>
        </w:rPr>
        <w:t>мации о порядке предоставления такой услуги, в том числе к обеспечению доступности для инвалидов указанных объектов в соотве</w:t>
      </w:r>
      <w:r w:rsidR="00777122">
        <w:rPr>
          <w:b/>
          <w:color w:val="000000"/>
          <w:sz w:val="28"/>
          <w:szCs w:val="28"/>
        </w:rPr>
        <w:t>тст</w:t>
      </w:r>
      <w:r w:rsidRPr="00190834">
        <w:rPr>
          <w:b/>
          <w:color w:val="000000"/>
          <w:sz w:val="28"/>
          <w:szCs w:val="28"/>
        </w:rPr>
        <w:t>вии с законодательством российской федерации о социальной защите инвалидов</w:t>
      </w:r>
    </w:p>
    <w:p w:rsidR="009F287B" w:rsidRPr="00190834" w:rsidRDefault="009F287B" w:rsidP="00A83C93">
      <w:pPr>
        <w:widowControl w:val="0"/>
        <w:autoSpaceDE w:val="0"/>
        <w:autoSpaceDN w:val="0"/>
        <w:adjustRightInd w:val="0"/>
        <w:jc w:val="center"/>
        <w:outlineLvl w:val="2"/>
        <w:rPr>
          <w:b/>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1A2E86">
        <w:rPr>
          <w:color w:val="000000"/>
          <w:spacing w:val="-4"/>
          <w:sz w:val="28"/>
          <w:szCs w:val="28"/>
        </w:rPr>
        <w:lastRenderedPageBreak/>
        <w:t>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777122" w:rsidRDefault="00AF3082" w:rsidP="00AF3082">
      <w:pPr>
        <w:autoSpaceDE w:val="0"/>
        <w:autoSpaceDN w:val="0"/>
        <w:adjustRightInd w:val="0"/>
        <w:ind w:firstLine="720"/>
        <w:jc w:val="both"/>
        <w:rPr>
          <w:color w:val="000000" w:themeColor="text1"/>
          <w:sz w:val="28"/>
          <w:szCs w:val="28"/>
        </w:rPr>
      </w:pPr>
      <w:r w:rsidRPr="00777122">
        <w:rPr>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387814" w:rsidRPr="00777122">
        <w:rPr>
          <w:color w:val="000000" w:themeColor="text1"/>
          <w:sz w:val="28"/>
          <w:szCs w:val="28"/>
        </w:rPr>
        <w:t>тории Курганинского района</w:t>
      </w:r>
      <w:r w:rsidRPr="00777122">
        <w:rPr>
          <w:color w:val="000000" w:themeColor="text1"/>
          <w:sz w:val="28"/>
          <w:szCs w:val="28"/>
        </w:rPr>
        <w:t>, меры для обеспечения доступа инвалидов к месту жительства инвалида или в дистанционном режиме.</w:t>
      </w:r>
    </w:p>
    <w:p w:rsidR="00AF3082" w:rsidRPr="00777122" w:rsidRDefault="00AF3082" w:rsidP="00AF3082">
      <w:pPr>
        <w:autoSpaceDE w:val="0"/>
        <w:autoSpaceDN w:val="0"/>
        <w:adjustRightInd w:val="0"/>
        <w:ind w:firstLine="720"/>
        <w:jc w:val="both"/>
        <w:rPr>
          <w:rFonts w:ascii="Arial" w:hAnsi="Arial" w:cs="Arial"/>
          <w:color w:val="000000" w:themeColor="text1"/>
        </w:rPr>
      </w:pPr>
      <w:r w:rsidRPr="00777122">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6" w:history="1">
        <w:r w:rsidRPr="00777122">
          <w:rPr>
            <w:color w:val="000000" w:themeColor="text1"/>
            <w:sz w:val="28"/>
            <w:szCs w:val="28"/>
          </w:rPr>
          <w:t>части 9 статьи 15</w:t>
        </w:r>
      </w:hyperlink>
      <w:r w:rsidRPr="00777122">
        <w:rPr>
          <w:color w:val="000000" w:themeColor="text1"/>
          <w:sz w:val="28"/>
          <w:szCs w:val="28"/>
        </w:rPr>
        <w:t xml:space="preserve"> Федерального закона от 24</w:t>
      </w:r>
      <w:r w:rsidR="00BC27FF" w:rsidRPr="00777122">
        <w:rPr>
          <w:color w:val="000000" w:themeColor="text1"/>
          <w:sz w:val="28"/>
          <w:szCs w:val="28"/>
        </w:rPr>
        <w:t xml:space="preserve"> ноября 19</w:t>
      </w:r>
      <w:r w:rsidRPr="00777122">
        <w:rPr>
          <w:color w:val="000000" w:themeColor="text1"/>
          <w:sz w:val="28"/>
          <w:szCs w:val="28"/>
        </w:rPr>
        <w:t>95</w:t>
      </w:r>
      <w:r w:rsidR="00BC27FF" w:rsidRPr="00777122">
        <w:rPr>
          <w:color w:val="000000" w:themeColor="text1"/>
          <w:sz w:val="28"/>
          <w:szCs w:val="28"/>
        </w:rPr>
        <w:t xml:space="preserve"> года</w:t>
      </w:r>
      <w:r w:rsidRPr="00777122">
        <w:rPr>
          <w:color w:val="000000" w:themeColor="text1"/>
          <w:sz w:val="28"/>
          <w:szCs w:val="28"/>
        </w:rPr>
        <w:t xml:space="preserve"> </w:t>
      </w:r>
      <w:r w:rsidR="00BC27FF" w:rsidRPr="00777122">
        <w:rPr>
          <w:color w:val="000000" w:themeColor="text1"/>
          <w:sz w:val="28"/>
          <w:szCs w:val="28"/>
        </w:rPr>
        <w:t>№</w:t>
      </w:r>
      <w:r w:rsidRPr="00777122">
        <w:rPr>
          <w:color w:val="000000" w:themeColor="text1"/>
          <w:sz w:val="28"/>
          <w:szCs w:val="28"/>
        </w:rPr>
        <w:t xml:space="preserve"> 181-ФЗ </w:t>
      </w:r>
      <w:r w:rsidR="00BC27FF" w:rsidRPr="00777122">
        <w:rPr>
          <w:color w:val="000000" w:themeColor="text1"/>
          <w:sz w:val="28"/>
          <w:szCs w:val="28"/>
        </w:rPr>
        <w:t>«</w:t>
      </w:r>
      <w:r w:rsidRPr="00777122">
        <w:rPr>
          <w:color w:val="000000" w:themeColor="text1"/>
          <w:sz w:val="28"/>
          <w:szCs w:val="28"/>
        </w:rPr>
        <w:t>О социальной защите инвалидов в Российской Федерации</w:t>
      </w:r>
      <w:r w:rsidR="00BC27FF" w:rsidRPr="00777122">
        <w:rPr>
          <w:color w:val="000000" w:themeColor="text1"/>
          <w:sz w:val="28"/>
          <w:szCs w:val="28"/>
        </w:rPr>
        <w:t>»</w:t>
      </w:r>
      <w:r w:rsidRPr="00777122">
        <w:rPr>
          <w:color w:val="000000" w:themeColor="text1"/>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w:t>
      </w:r>
      <w:r w:rsidRPr="00777122">
        <w:rPr>
          <w:color w:val="000000" w:themeColor="text1"/>
          <w:sz w:val="28"/>
          <w:szCs w:val="28"/>
        </w:rPr>
        <w:lastRenderedPageBreak/>
        <w:t xml:space="preserve">средства, за исключением случаев, предусмотренных </w:t>
      </w:r>
      <w:hyperlink r:id="rId17" w:history="1">
        <w:r w:rsidRPr="00777122">
          <w:rPr>
            <w:color w:val="000000" w:themeColor="text1"/>
            <w:sz w:val="28"/>
            <w:szCs w:val="28"/>
          </w:rPr>
          <w:t>правилами</w:t>
        </w:r>
      </w:hyperlink>
      <w:r w:rsidRPr="00777122">
        <w:rPr>
          <w:color w:val="000000" w:themeColor="text1"/>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lastRenderedPageBreak/>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B42733" w:rsidRDefault="00A83C93" w:rsidP="00A83C93">
      <w:pPr>
        <w:autoSpaceDE w:val="0"/>
        <w:autoSpaceDN w:val="0"/>
        <w:adjustRightInd w:val="0"/>
        <w:jc w:val="center"/>
        <w:outlineLvl w:val="1"/>
        <w:rPr>
          <w:b/>
          <w:color w:val="000000"/>
          <w:sz w:val="28"/>
          <w:szCs w:val="28"/>
        </w:rPr>
      </w:pPr>
      <w:r w:rsidRPr="001A2E86">
        <w:rPr>
          <w:color w:val="000000"/>
          <w:sz w:val="28"/>
          <w:szCs w:val="28"/>
        </w:rPr>
        <w:t xml:space="preserve"> </w:t>
      </w:r>
      <w:r w:rsidR="00B42733">
        <w:rPr>
          <w:b/>
          <w:color w:val="000000"/>
          <w:sz w:val="28"/>
          <w:szCs w:val="28"/>
        </w:rPr>
        <w:t>2.17. П</w:t>
      </w:r>
      <w:r w:rsidR="00B42733" w:rsidRPr="00B42733">
        <w:rPr>
          <w:b/>
          <w:color w:val="000000"/>
          <w:sz w:val="28"/>
          <w:szCs w:val="28"/>
        </w:rPr>
        <w:t xml:space="preserve">оказатели доступности и качества </w:t>
      </w:r>
    </w:p>
    <w:p w:rsidR="00A83C93" w:rsidRPr="00B42733" w:rsidRDefault="00B42733" w:rsidP="00A83C93">
      <w:pPr>
        <w:autoSpaceDE w:val="0"/>
        <w:autoSpaceDN w:val="0"/>
        <w:adjustRightInd w:val="0"/>
        <w:jc w:val="center"/>
        <w:outlineLvl w:val="1"/>
        <w:rPr>
          <w:b/>
          <w:color w:val="000000"/>
          <w:sz w:val="28"/>
          <w:szCs w:val="28"/>
        </w:rPr>
      </w:pPr>
      <w:r w:rsidRPr="00B42733">
        <w:rPr>
          <w:b/>
          <w:color w:val="000000"/>
          <w:sz w:val="28"/>
          <w:szCs w:val="28"/>
        </w:rPr>
        <w:t xml:space="preserve">муниципальной услуги, в том числе количество </w:t>
      </w:r>
    </w:p>
    <w:p w:rsidR="00A83C93" w:rsidRPr="00B42733" w:rsidRDefault="00B42733" w:rsidP="00A83C93">
      <w:pPr>
        <w:autoSpaceDE w:val="0"/>
        <w:autoSpaceDN w:val="0"/>
        <w:adjustRightInd w:val="0"/>
        <w:jc w:val="center"/>
        <w:outlineLvl w:val="1"/>
        <w:rPr>
          <w:b/>
          <w:color w:val="000000"/>
          <w:sz w:val="28"/>
          <w:szCs w:val="28"/>
        </w:rPr>
      </w:pPr>
      <w:r w:rsidRPr="00B42733">
        <w:rPr>
          <w:b/>
          <w:color w:val="000000"/>
          <w:sz w:val="28"/>
          <w:szCs w:val="28"/>
        </w:rPr>
        <w:t xml:space="preserve">взаимодействий заявителя с должностными лицами </w:t>
      </w:r>
    </w:p>
    <w:p w:rsidR="00A83C93" w:rsidRPr="00B42733" w:rsidRDefault="00B42733" w:rsidP="00A83C93">
      <w:pPr>
        <w:autoSpaceDE w:val="0"/>
        <w:autoSpaceDN w:val="0"/>
        <w:adjustRightInd w:val="0"/>
        <w:jc w:val="center"/>
        <w:outlineLvl w:val="1"/>
        <w:rPr>
          <w:b/>
          <w:color w:val="000000"/>
          <w:sz w:val="28"/>
          <w:szCs w:val="28"/>
        </w:rPr>
      </w:pPr>
      <w:r w:rsidRPr="00B42733">
        <w:rPr>
          <w:b/>
          <w:color w:val="000000"/>
          <w:sz w:val="28"/>
          <w:szCs w:val="28"/>
        </w:rPr>
        <w:t xml:space="preserve">при предоставлении муниципальной услуги и их </w:t>
      </w:r>
    </w:p>
    <w:p w:rsidR="00A83C93" w:rsidRPr="00B42733" w:rsidRDefault="00B42733" w:rsidP="00A83C93">
      <w:pPr>
        <w:autoSpaceDE w:val="0"/>
        <w:autoSpaceDN w:val="0"/>
        <w:adjustRightInd w:val="0"/>
        <w:jc w:val="center"/>
        <w:outlineLvl w:val="1"/>
        <w:rPr>
          <w:b/>
          <w:color w:val="000000"/>
          <w:sz w:val="28"/>
          <w:szCs w:val="28"/>
        </w:rPr>
      </w:pPr>
      <w:r w:rsidRPr="00B42733">
        <w:rPr>
          <w:b/>
          <w:color w:val="000000"/>
          <w:sz w:val="28"/>
          <w:szCs w:val="28"/>
        </w:rPr>
        <w:t xml:space="preserve">продолжительность, возможность получения </w:t>
      </w:r>
    </w:p>
    <w:p w:rsidR="00A83C93" w:rsidRPr="00B42733" w:rsidRDefault="00B42733" w:rsidP="00A83C93">
      <w:pPr>
        <w:autoSpaceDE w:val="0"/>
        <w:autoSpaceDN w:val="0"/>
        <w:adjustRightInd w:val="0"/>
        <w:jc w:val="center"/>
        <w:outlineLvl w:val="1"/>
        <w:rPr>
          <w:b/>
          <w:color w:val="000000"/>
          <w:sz w:val="28"/>
          <w:szCs w:val="28"/>
        </w:rPr>
      </w:pPr>
      <w:r w:rsidRPr="00B42733">
        <w:rPr>
          <w:b/>
          <w:color w:val="000000"/>
          <w:sz w:val="28"/>
          <w:szCs w:val="28"/>
        </w:rPr>
        <w:t>муниципальной услуги в многофункциональном центре предоставления государственных и муниципальных услуг</w:t>
      </w:r>
      <w:r w:rsidR="00A83C93" w:rsidRPr="0098354D">
        <w:rPr>
          <w:color w:val="000000"/>
          <w:sz w:val="28"/>
          <w:szCs w:val="28"/>
        </w:rPr>
        <w:t xml:space="preserve">, </w:t>
      </w:r>
      <w:r w:rsidRPr="00B42733">
        <w:rPr>
          <w:b/>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9"/>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lastRenderedPageBreak/>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B42733" w:rsidRDefault="00B42733" w:rsidP="008561CB">
      <w:pPr>
        <w:ind w:firstLine="709"/>
        <w:jc w:val="center"/>
        <w:rPr>
          <w:b/>
          <w:color w:val="000000"/>
          <w:sz w:val="28"/>
          <w:szCs w:val="28"/>
          <w:shd w:val="clear" w:color="auto" w:fill="FFFFFF"/>
        </w:rPr>
      </w:pPr>
      <w:r w:rsidRPr="00B42733">
        <w:rPr>
          <w:b/>
          <w:color w:val="000000"/>
          <w:sz w:val="28"/>
          <w:szCs w:val="28"/>
        </w:rPr>
        <w:t xml:space="preserve">2.18. </w:t>
      </w:r>
      <w:r>
        <w:rPr>
          <w:b/>
          <w:color w:val="000000"/>
          <w:sz w:val="28"/>
          <w:szCs w:val="28"/>
          <w:shd w:val="clear" w:color="auto" w:fill="FFFFFF"/>
        </w:rPr>
        <w:t>П</w:t>
      </w:r>
      <w:r w:rsidRPr="00B42733">
        <w:rPr>
          <w:b/>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w:t>
      </w:r>
      <w:r w:rsidR="002B11C3" w:rsidRPr="00B42733">
        <w:rPr>
          <w:b/>
          <w:color w:val="000000"/>
          <w:sz w:val="28"/>
          <w:szCs w:val="28"/>
          <w:shd w:val="clear" w:color="auto" w:fill="FFFFFF"/>
        </w:rPr>
        <w:t>предоставлении</w:t>
      </w:r>
      <w:r w:rsidRPr="00B42733">
        <w:rPr>
          <w:b/>
          <w:color w:val="000000"/>
          <w:sz w:val="28"/>
          <w:szCs w:val="28"/>
          <w:shd w:val="clear" w:color="auto" w:fill="FFFFFF"/>
        </w:rPr>
        <w:t xml:space="preserve">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2B11C3" w:rsidRPr="00B42733">
        <w:rPr>
          <w:b/>
          <w:color w:val="000000"/>
          <w:sz w:val="28"/>
          <w:szCs w:val="28"/>
          <w:shd w:val="clear" w:color="auto" w:fill="FFFFFF"/>
        </w:rPr>
        <w:t>коммуникационных</w:t>
      </w:r>
      <w:r w:rsidRPr="00B42733">
        <w:rPr>
          <w:b/>
          <w:color w:val="000000"/>
          <w:sz w:val="28"/>
          <w:szCs w:val="28"/>
          <w:shd w:val="clear" w:color="auto" w:fill="FFFFFF"/>
        </w:rPr>
        <w:t xml:space="preserve"> технологий, возможность либо </w:t>
      </w:r>
      <w:r w:rsidR="002B11C3" w:rsidRPr="00B42733">
        <w:rPr>
          <w:b/>
          <w:color w:val="000000"/>
          <w:sz w:val="28"/>
          <w:szCs w:val="28"/>
          <w:shd w:val="clear" w:color="auto" w:fill="FFFFFF"/>
        </w:rPr>
        <w:t>невозможность</w:t>
      </w:r>
      <w:r w:rsidRPr="00B42733">
        <w:rPr>
          <w:b/>
          <w:color w:val="000000"/>
          <w:sz w:val="28"/>
          <w:szCs w:val="28"/>
          <w:shd w:val="clear" w:color="auto" w:fill="FFFFFF"/>
        </w:rPr>
        <w:t xml:space="preserve"> получения муниципальной услуги в </w:t>
      </w:r>
      <w:r w:rsidR="002B11C3">
        <w:rPr>
          <w:b/>
          <w:color w:val="000000"/>
          <w:sz w:val="28"/>
          <w:szCs w:val="28"/>
          <w:shd w:val="clear" w:color="auto" w:fill="FFFFFF"/>
        </w:rPr>
        <w:t>МФЦ</w:t>
      </w:r>
      <w:r w:rsidRPr="00B42733">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r w:rsidR="002B11C3">
        <w:rPr>
          <w:b/>
          <w:color w:val="000000"/>
          <w:sz w:val="28"/>
          <w:szCs w:val="28"/>
          <w:shd w:val="clear" w:color="auto" w:fill="FFFFFF"/>
        </w:rPr>
        <w:t>МФЦ</w:t>
      </w:r>
      <w:r w:rsidRPr="00B42733">
        <w:rPr>
          <w:b/>
          <w:color w:val="000000"/>
          <w:sz w:val="28"/>
          <w:szCs w:val="28"/>
          <w:shd w:val="clear" w:color="auto" w:fill="FFFFFF"/>
        </w:rPr>
        <w:t xml:space="preserve"> предоставления муниципальных услуг, предусмотренного статьей 15.1 </w:t>
      </w:r>
      <w:r w:rsidRPr="00B42733">
        <w:rPr>
          <w:b/>
          <w:sz w:val="28"/>
          <w:szCs w:val="28"/>
          <w:shd w:val="clear" w:color="auto" w:fill="FFFFFF"/>
        </w:rPr>
        <w:t>федерального закона</w:t>
      </w:r>
      <w:r w:rsidRPr="00B42733">
        <w:rPr>
          <w:b/>
          <w:color w:val="000000"/>
          <w:sz w:val="28"/>
          <w:szCs w:val="28"/>
          <w:shd w:val="clear" w:color="auto" w:fill="FFFFFF"/>
        </w:rPr>
        <w:t xml:space="preserve"> </w:t>
      </w:r>
      <w:r w:rsidRPr="00B42733">
        <w:rPr>
          <w:b/>
          <w:color w:val="000000"/>
          <w:sz w:val="28"/>
          <w:szCs w:val="28"/>
        </w:rPr>
        <w:t>от 27 июля 2010 года № 210-фз «об организации предоставления государственных и муниципальных услуг»</w:t>
      </w:r>
      <w:r w:rsidRPr="00B42733">
        <w:rPr>
          <w:b/>
          <w:color w:val="000000"/>
          <w:sz w:val="28"/>
          <w:szCs w:val="28"/>
          <w:shd w:val="clear" w:color="auto" w:fill="FFFFFF"/>
        </w:rPr>
        <w:t xml:space="preserve"> (далее – комплексный запрос).</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 xml:space="preserve">услуги, </w:t>
      </w:r>
      <w:r w:rsidR="001715B3">
        <w:rPr>
          <w:sz w:val="28"/>
          <w:szCs w:val="28"/>
        </w:rPr>
        <w:lastRenderedPageBreak/>
        <w:t>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20" w:history="1">
        <w:r w:rsidR="00514B9D" w:rsidRPr="001C131A">
          <w:rPr>
            <w:sz w:val="28"/>
            <w:szCs w:val="28"/>
          </w:rPr>
          <w:t>Примерная форма</w:t>
        </w:r>
      </w:hyperlink>
      <w:r w:rsidR="00514B9D" w:rsidRPr="001C131A">
        <w:rPr>
          <w:sz w:val="28"/>
          <w:szCs w:val="28"/>
        </w:rPr>
        <w:t> комплексного запроса, а также </w:t>
      </w:r>
      <w:hyperlink r:id="rId21"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22"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w:t>
      </w:r>
      <w:r w:rsidR="00514B9D" w:rsidRPr="001C131A">
        <w:rPr>
          <w:sz w:val="28"/>
          <w:szCs w:val="28"/>
        </w:rPr>
        <w:lastRenderedPageBreak/>
        <w:t>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w:t>
      </w:r>
      <w:r w:rsidR="00514B9D" w:rsidRPr="001C131A">
        <w:rPr>
          <w:sz w:val="28"/>
          <w:szCs w:val="28"/>
        </w:rPr>
        <w:lastRenderedPageBreak/>
        <w:t xml:space="preserve">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B11C3" w:rsidRPr="00203F03" w:rsidRDefault="002B11C3" w:rsidP="00203F03">
      <w:pPr>
        <w:shd w:val="clear" w:color="auto" w:fill="FFFFFF"/>
        <w:spacing w:line="332" w:lineRule="atLeast"/>
        <w:jc w:val="both"/>
        <w:rPr>
          <w:sz w:val="28"/>
          <w:szCs w:val="28"/>
        </w:rPr>
      </w:pPr>
    </w:p>
    <w:p w:rsidR="006D24A6" w:rsidRPr="00B42733" w:rsidRDefault="00B42733" w:rsidP="006D24A6">
      <w:pPr>
        <w:ind w:firstLine="709"/>
        <w:jc w:val="center"/>
        <w:rPr>
          <w:b/>
          <w:sz w:val="28"/>
          <w:szCs w:val="28"/>
          <w:shd w:val="clear" w:color="auto" w:fill="FFFFFF"/>
        </w:rPr>
      </w:pPr>
      <w:r w:rsidRPr="00B42733">
        <w:rPr>
          <w:b/>
          <w:sz w:val="28"/>
          <w:szCs w:val="28"/>
        </w:rPr>
        <w:t xml:space="preserve">2.19. </w:t>
      </w:r>
      <w:r>
        <w:rPr>
          <w:b/>
          <w:sz w:val="28"/>
          <w:szCs w:val="28"/>
          <w:shd w:val="clear" w:color="auto" w:fill="FFFFFF"/>
        </w:rPr>
        <w:t>И</w:t>
      </w:r>
      <w:r w:rsidRPr="00B42733">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w:t>
      </w:r>
      <w:r w:rsidRPr="00CE5BC1">
        <w:rPr>
          <w:spacing w:val="-4"/>
          <w:sz w:val="28"/>
          <w:szCs w:val="28"/>
        </w:rPr>
        <w:lastRenderedPageBreak/>
        <w:t xml:space="preserve">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2B11C3" w:rsidRDefault="005618FA" w:rsidP="005618FA">
      <w:pPr>
        <w:ind w:firstLine="567"/>
        <w:jc w:val="both"/>
        <w:rPr>
          <w:color w:val="000000" w:themeColor="text1"/>
          <w:sz w:val="28"/>
          <w:szCs w:val="28"/>
        </w:rPr>
      </w:pPr>
      <w:r w:rsidRPr="002B11C3">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2B11C3" w:rsidRDefault="005618FA" w:rsidP="005618FA">
      <w:pPr>
        <w:ind w:firstLine="567"/>
        <w:jc w:val="both"/>
        <w:rPr>
          <w:color w:val="000000" w:themeColor="text1"/>
          <w:sz w:val="28"/>
          <w:szCs w:val="28"/>
        </w:rPr>
      </w:pPr>
      <w:bookmarkStart w:id="6" w:name="sub_7111"/>
      <w:r w:rsidRPr="002B11C3">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6"/>
    <w:p w:rsidR="00616E77" w:rsidRPr="002B11C3" w:rsidRDefault="005618FA" w:rsidP="005618FA">
      <w:pPr>
        <w:ind w:firstLine="567"/>
        <w:jc w:val="both"/>
        <w:rPr>
          <w:color w:val="000000" w:themeColor="text1"/>
          <w:sz w:val="28"/>
          <w:szCs w:val="28"/>
        </w:rPr>
      </w:pPr>
      <w:r w:rsidRPr="002B11C3">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2B11C3">
        <w:rPr>
          <w:color w:val="000000" w:themeColor="text1"/>
          <w:sz w:val="28"/>
          <w:szCs w:val="28"/>
        </w:rPr>
        <w:t xml:space="preserve"> </w:t>
      </w:r>
    </w:p>
    <w:p w:rsidR="000E3B69" w:rsidRPr="001C131A" w:rsidRDefault="000E3B69" w:rsidP="005618FA">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23"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4" w:anchor="/document/12184522/entry/0" w:history="1">
        <w:r w:rsidRPr="001C131A">
          <w:rPr>
            <w:sz w:val="28"/>
            <w:szCs w:val="28"/>
          </w:rPr>
          <w:t>Федерального закона</w:t>
        </w:r>
      </w:hyperlink>
      <w:r w:rsidRPr="001C131A">
        <w:rPr>
          <w:sz w:val="28"/>
          <w:szCs w:val="28"/>
        </w:rPr>
        <w:t xml:space="preserve"> от 6 апреля 2011</w:t>
      </w:r>
      <w:r w:rsidR="009D6956">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e"/>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1A2E86">
        <w:rPr>
          <w:color w:val="000000"/>
          <w:spacing w:val="-4"/>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lastRenderedPageBreak/>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B42733" w:rsidRDefault="00B42733" w:rsidP="00B368C6">
      <w:pPr>
        <w:widowControl w:val="0"/>
        <w:autoSpaceDE w:val="0"/>
        <w:autoSpaceDN w:val="0"/>
        <w:adjustRightInd w:val="0"/>
        <w:jc w:val="center"/>
        <w:outlineLvl w:val="1"/>
        <w:rPr>
          <w:b/>
          <w:color w:val="000000"/>
          <w:sz w:val="28"/>
          <w:szCs w:val="28"/>
        </w:rPr>
      </w:pPr>
      <w:r>
        <w:rPr>
          <w:b/>
          <w:color w:val="000000"/>
          <w:sz w:val="28"/>
          <w:szCs w:val="28"/>
        </w:rPr>
        <w:t>3. С</w:t>
      </w:r>
      <w:r w:rsidRPr="00B42733">
        <w:rPr>
          <w:b/>
          <w:color w:val="000000"/>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05BE" w:rsidRPr="00B42733" w:rsidRDefault="009A05BE" w:rsidP="009A05BE">
      <w:pPr>
        <w:widowControl w:val="0"/>
        <w:autoSpaceDE w:val="0"/>
        <w:autoSpaceDN w:val="0"/>
        <w:adjustRightInd w:val="0"/>
        <w:ind w:firstLine="567"/>
        <w:jc w:val="center"/>
        <w:outlineLvl w:val="1"/>
        <w:rPr>
          <w:b/>
          <w:color w:val="000000"/>
          <w:sz w:val="28"/>
          <w:szCs w:val="28"/>
        </w:rPr>
      </w:pPr>
    </w:p>
    <w:p w:rsidR="00471808" w:rsidRPr="00B42733" w:rsidRDefault="00B42733" w:rsidP="00D338BB">
      <w:pPr>
        <w:autoSpaceDE w:val="0"/>
        <w:autoSpaceDN w:val="0"/>
        <w:adjustRightInd w:val="0"/>
        <w:jc w:val="center"/>
        <w:outlineLvl w:val="1"/>
        <w:rPr>
          <w:rFonts w:cs="Arial"/>
          <w:b/>
          <w:color w:val="000000"/>
          <w:sz w:val="28"/>
          <w:szCs w:val="28"/>
        </w:rPr>
      </w:pPr>
      <w:r>
        <w:rPr>
          <w:b/>
          <w:color w:val="000000"/>
          <w:sz w:val="28"/>
          <w:szCs w:val="28"/>
        </w:rPr>
        <w:t xml:space="preserve"> 3.1. С</w:t>
      </w:r>
      <w:r w:rsidRPr="00B42733">
        <w:rPr>
          <w:b/>
          <w:color w:val="000000"/>
          <w:sz w:val="28"/>
          <w:szCs w:val="28"/>
        </w:rPr>
        <w:t xml:space="preserve">остав и последовательность, и сроки выполнения административных процедур (действий), требования к порядку выполнения </w:t>
      </w:r>
      <w:r w:rsidRPr="00B42733">
        <w:rPr>
          <w:b/>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6F2789"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w:t>
      </w:r>
      <w:r w:rsidR="009A05BE" w:rsidRPr="006F2789">
        <w:rPr>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w:t>
      </w:r>
      <w:r w:rsidR="00C70131" w:rsidRPr="006F2789">
        <w:rPr>
          <w:sz w:val="28"/>
          <w:szCs w:val="28"/>
        </w:rPr>
        <w:t>Регионального портала</w:t>
      </w:r>
      <w:r w:rsidR="009A05BE" w:rsidRPr="006F2789">
        <w:rPr>
          <w:sz w:val="28"/>
          <w:szCs w:val="28"/>
        </w:rPr>
        <w:t xml:space="preserve">, с заявлением и документами, указанными в </w:t>
      </w:r>
      <w:r w:rsidR="004D2FAE" w:rsidRPr="006F2789">
        <w:rPr>
          <w:sz w:val="28"/>
          <w:szCs w:val="28"/>
        </w:rPr>
        <w:t>подпунктах</w:t>
      </w:r>
      <w:r w:rsidR="007D1432" w:rsidRPr="006F2789">
        <w:rPr>
          <w:sz w:val="28"/>
          <w:szCs w:val="28"/>
        </w:rPr>
        <w:t xml:space="preserve"> </w:t>
      </w:r>
      <w:r w:rsidR="00387814" w:rsidRPr="006F2789">
        <w:rPr>
          <w:sz w:val="28"/>
          <w:szCs w:val="28"/>
        </w:rPr>
        <w:t>2.6.1.</w:t>
      </w:r>
      <w:r w:rsidR="007D1432" w:rsidRPr="006F2789">
        <w:rPr>
          <w:sz w:val="28"/>
          <w:szCs w:val="28"/>
        </w:rPr>
        <w:t xml:space="preserve"> пункта </w:t>
      </w:r>
      <w:r w:rsidR="00387814" w:rsidRPr="006F2789">
        <w:rPr>
          <w:sz w:val="28"/>
          <w:szCs w:val="28"/>
        </w:rPr>
        <w:t xml:space="preserve">2.6. </w:t>
      </w:r>
      <w:r w:rsidR="007D1432" w:rsidRPr="006F2789">
        <w:rPr>
          <w:sz w:val="28"/>
          <w:szCs w:val="28"/>
        </w:rPr>
        <w:t xml:space="preserve">раздела </w:t>
      </w:r>
      <w:r w:rsidR="008713BA" w:rsidRPr="006F2789">
        <w:rPr>
          <w:sz w:val="28"/>
          <w:szCs w:val="28"/>
        </w:rPr>
        <w:t>2</w:t>
      </w:r>
      <w:r w:rsidR="007D1432" w:rsidRPr="006F2789">
        <w:rPr>
          <w:sz w:val="28"/>
          <w:szCs w:val="28"/>
        </w:rPr>
        <w:t xml:space="preserve"> Регламента</w:t>
      </w:r>
      <w:r w:rsidR="009A05BE" w:rsidRPr="006F2789">
        <w:rPr>
          <w:sz w:val="28"/>
          <w:szCs w:val="28"/>
        </w:rPr>
        <w:t xml:space="preserve">. </w:t>
      </w:r>
    </w:p>
    <w:bookmarkEnd w:id="7"/>
    <w:bookmarkEnd w:id="8"/>
    <w:bookmarkEnd w:id="9"/>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2B11C3" w:rsidRDefault="009B7939" w:rsidP="005618FA">
      <w:pPr>
        <w:autoSpaceDE w:val="0"/>
        <w:autoSpaceDN w:val="0"/>
        <w:adjustRightInd w:val="0"/>
        <w:ind w:firstLine="851"/>
        <w:jc w:val="both"/>
        <w:rPr>
          <w:sz w:val="28"/>
          <w:szCs w:val="28"/>
        </w:rPr>
      </w:pPr>
      <w:r w:rsidRPr="002B11C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2B11C3">
        <w:rPr>
          <w:sz w:val="28"/>
          <w:szCs w:val="28"/>
        </w:rPr>
        <w:t>Уполномоченном органе</w:t>
      </w:r>
      <w:r w:rsidRPr="002B11C3">
        <w:rPr>
          <w:sz w:val="28"/>
          <w:szCs w:val="28"/>
        </w:rPr>
        <w:t xml:space="preserve">, </w:t>
      </w:r>
      <w:r w:rsidR="003D14D9" w:rsidRPr="002B11C3">
        <w:rPr>
          <w:sz w:val="28"/>
          <w:szCs w:val="28"/>
        </w:rPr>
        <w:t xml:space="preserve">МФЦ </w:t>
      </w:r>
      <w:r w:rsidRPr="002B11C3">
        <w:rPr>
          <w:sz w:val="28"/>
          <w:szCs w:val="28"/>
        </w:rPr>
        <w:t xml:space="preserve">с использованием информационных технологий, предусмотренных </w:t>
      </w:r>
      <w:hyperlink r:id="rId25" w:history="1">
        <w:r w:rsidRPr="002B11C3">
          <w:rPr>
            <w:sz w:val="28"/>
            <w:szCs w:val="28"/>
          </w:rPr>
          <w:t>частью 18 статьи 14.1</w:t>
        </w:r>
      </w:hyperlink>
      <w:r w:rsidRPr="002B11C3">
        <w:rPr>
          <w:sz w:val="28"/>
          <w:szCs w:val="28"/>
        </w:rPr>
        <w:t xml:space="preserve"> Федерального закона от 27 июля 2006 года </w:t>
      </w:r>
      <w:r w:rsidR="00F47E65" w:rsidRPr="002B11C3">
        <w:rPr>
          <w:sz w:val="28"/>
          <w:szCs w:val="28"/>
        </w:rPr>
        <w:t>№</w:t>
      </w:r>
      <w:r w:rsidRPr="002B11C3">
        <w:rPr>
          <w:sz w:val="28"/>
          <w:szCs w:val="28"/>
        </w:rPr>
        <w:t xml:space="preserve"> 149-ФЗ </w:t>
      </w:r>
      <w:r w:rsidR="00F47E65" w:rsidRPr="002B11C3">
        <w:rPr>
          <w:sz w:val="28"/>
          <w:szCs w:val="28"/>
        </w:rPr>
        <w:t>«</w:t>
      </w:r>
      <w:r w:rsidRPr="002B11C3">
        <w:rPr>
          <w:sz w:val="28"/>
          <w:szCs w:val="28"/>
        </w:rPr>
        <w:t>Об информации, информационных технологиях и о защите информации</w:t>
      </w:r>
      <w:r w:rsidR="00F47E65" w:rsidRPr="002B11C3">
        <w:rPr>
          <w:sz w:val="28"/>
          <w:szCs w:val="28"/>
        </w:rPr>
        <w:t>»</w:t>
      </w:r>
      <w:r w:rsidRPr="002B11C3">
        <w:rPr>
          <w:sz w:val="28"/>
          <w:szCs w:val="28"/>
        </w:rPr>
        <w:t>.</w:t>
      </w:r>
    </w:p>
    <w:p w:rsidR="005618FA" w:rsidRPr="002B11C3" w:rsidRDefault="005618FA" w:rsidP="005618FA">
      <w:pPr>
        <w:ind w:firstLine="851"/>
        <w:jc w:val="both"/>
        <w:rPr>
          <w:sz w:val="28"/>
          <w:szCs w:val="28"/>
        </w:rPr>
      </w:pPr>
      <w:r w:rsidRPr="002B11C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2B11C3" w:rsidRDefault="005618FA" w:rsidP="005618FA">
      <w:pPr>
        <w:ind w:firstLine="851"/>
        <w:jc w:val="both"/>
        <w:rPr>
          <w:sz w:val="28"/>
          <w:szCs w:val="28"/>
        </w:rPr>
      </w:pPr>
      <w:r w:rsidRPr="002B11C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2B11C3" w:rsidRDefault="005618FA" w:rsidP="005618FA">
      <w:pPr>
        <w:ind w:firstLine="851"/>
        <w:jc w:val="both"/>
        <w:rPr>
          <w:sz w:val="28"/>
          <w:szCs w:val="28"/>
        </w:rPr>
      </w:pPr>
      <w:r w:rsidRPr="002B11C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2B11C3">
        <w:t xml:space="preserve"> </w:t>
      </w:r>
      <w:r w:rsidRPr="002B11C3">
        <w:rPr>
          <w:sz w:val="28"/>
          <w:szCs w:val="28"/>
        </w:rPr>
        <w:t>предоставленным биометрическим персональным данным физического лица.</w:t>
      </w:r>
      <w:r w:rsidR="00616E77" w:rsidRPr="002B11C3">
        <w:rPr>
          <w:sz w:val="28"/>
          <w:szCs w:val="28"/>
        </w:rPr>
        <w:t xml:space="preserve"> </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6" w:history="1">
        <w:r w:rsidRPr="001A2E86">
          <w:rPr>
            <w:color w:val="000000"/>
            <w:sz w:val="28"/>
            <w:szCs w:val="28"/>
          </w:rPr>
          <w:t>пунктами 1</w:t>
        </w:r>
      </w:hyperlink>
      <w:r w:rsidRPr="001A2E86">
        <w:rPr>
          <w:color w:val="000000"/>
          <w:sz w:val="28"/>
          <w:szCs w:val="28"/>
        </w:rPr>
        <w:t>-</w:t>
      </w:r>
      <w:hyperlink r:id="rId27" w:history="1">
        <w:r w:rsidRPr="001A2E86">
          <w:rPr>
            <w:color w:val="000000"/>
            <w:sz w:val="28"/>
            <w:szCs w:val="28"/>
          </w:rPr>
          <w:t>7</w:t>
        </w:r>
      </w:hyperlink>
      <w:r w:rsidRPr="001A2E86">
        <w:rPr>
          <w:color w:val="000000"/>
          <w:sz w:val="28"/>
          <w:szCs w:val="28"/>
        </w:rPr>
        <w:t xml:space="preserve">, </w:t>
      </w:r>
      <w:hyperlink r:id="rId28" w:history="1">
        <w:r w:rsidRPr="001A2E86">
          <w:rPr>
            <w:color w:val="000000"/>
            <w:sz w:val="28"/>
            <w:szCs w:val="28"/>
          </w:rPr>
          <w:t>9</w:t>
        </w:r>
      </w:hyperlink>
      <w:r w:rsidRPr="001A2E86">
        <w:rPr>
          <w:color w:val="000000"/>
          <w:sz w:val="28"/>
          <w:szCs w:val="28"/>
        </w:rPr>
        <w:t xml:space="preserve">, </w:t>
      </w:r>
      <w:hyperlink r:id="rId29" w:history="1">
        <w:r w:rsidRPr="001A2E86">
          <w:rPr>
            <w:color w:val="000000"/>
            <w:sz w:val="28"/>
            <w:szCs w:val="28"/>
          </w:rPr>
          <w:t>10</w:t>
        </w:r>
      </w:hyperlink>
      <w:r w:rsidRPr="001A2E86">
        <w:rPr>
          <w:color w:val="000000"/>
          <w:sz w:val="28"/>
          <w:szCs w:val="28"/>
        </w:rPr>
        <w:t xml:space="preserve">, </w:t>
      </w:r>
      <w:hyperlink r:id="rId30" w:history="1">
        <w:r w:rsidRPr="001A2E86">
          <w:rPr>
            <w:color w:val="000000"/>
            <w:sz w:val="28"/>
            <w:szCs w:val="28"/>
          </w:rPr>
          <w:t>14</w:t>
        </w:r>
      </w:hyperlink>
      <w:r w:rsidRPr="001A2E86">
        <w:rPr>
          <w:color w:val="000000"/>
          <w:sz w:val="28"/>
          <w:szCs w:val="28"/>
        </w:rPr>
        <w:t xml:space="preserve">, </w:t>
      </w:r>
      <w:hyperlink r:id="rId31" w:history="1">
        <w:r w:rsidRPr="001A2E86">
          <w:rPr>
            <w:color w:val="000000"/>
            <w:sz w:val="28"/>
            <w:szCs w:val="28"/>
          </w:rPr>
          <w:t>17</w:t>
        </w:r>
      </w:hyperlink>
      <w:r w:rsidRPr="001A2E86">
        <w:rPr>
          <w:color w:val="000000"/>
          <w:sz w:val="28"/>
          <w:szCs w:val="28"/>
        </w:rPr>
        <w:t xml:space="preserve"> и </w:t>
      </w:r>
      <w:hyperlink r:id="rId32"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xml:space="preserve">,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1A2E86">
        <w:rPr>
          <w:color w:val="000000"/>
          <w:sz w:val="28"/>
          <w:szCs w:val="28"/>
        </w:rPr>
        <w:lastRenderedPageBreak/>
        <w:t>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14013F">
        <w:rPr>
          <w:sz w:val="28"/>
          <w:szCs w:val="28"/>
        </w:rPr>
        <w:t xml:space="preserve"> 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A47F1C" w:rsidRDefault="009A05BE" w:rsidP="009A05BE">
      <w:pPr>
        <w:widowControl w:val="0"/>
        <w:tabs>
          <w:tab w:val="left" w:pos="851"/>
        </w:tabs>
        <w:ind w:firstLine="709"/>
        <w:jc w:val="both"/>
        <w:rPr>
          <w:sz w:val="28"/>
          <w:szCs w:val="28"/>
        </w:rPr>
      </w:pPr>
      <w:r w:rsidRPr="00A47F1C">
        <w:rPr>
          <w:sz w:val="28"/>
          <w:szCs w:val="28"/>
        </w:rPr>
        <w:t xml:space="preserve">3.1.3. </w:t>
      </w:r>
      <w:bookmarkStart w:id="10" w:name="sub_306"/>
      <w:r w:rsidRPr="00A47F1C">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w:t>
      </w:r>
      <w:r w:rsidR="00387814" w:rsidRPr="00A47F1C">
        <w:rPr>
          <w:sz w:val="28"/>
          <w:szCs w:val="28"/>
        </w:rPr>
        <w:t xml:space="preserve"> разделе</w:t>
      </w:r>
      <w:r w:rsidRPr="00A47F1C">
        <w:rPr>
          <w:sz w:val="28"/>
          <w:szCs w:val="28"/>
        </w:rPr>
        <w:t xml:space="preserve"> </w:t>
      </w:r>
      <w:r w:rsidR="008713BA" w:rsidRPr="00A47F1C">
        <w:rPr>
          <w:sz w:val="28"/>
          <w:szCs w:val="28"/>
        </w:rPr>
        <w:t>2</w:t>
      </w:r>
      <w:r w:rsidR="006E4CD6" w:rsidRPr="00A47F1C">
        <w:rPr>
          <w:sz w:val="28"/>
          <w:szCs w:val="28"/>
        </w:rPr>
        <w:t xml:space="preserve"> Регламента</w:t>
      </w:r>
      <w:r w:rsidRPr="00A47F1C">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387814">
        <w:rPr>
          <w:color w:val="000000"/>
          <w:sz w:val="28"/>
          <w:szCs w:val="28"/>
        </w:rPr>
        <w:t>3 рабочих дней</w:t>
      </w:r>
      <w:r w:rsidRPr="001A2E86">
        <w:rPr>
          <w:color w:val="000000"/>
          <w:sz w:val="28"/>
          <w:szCs w:val="28"/>
        </w:rPr>
        <w:t xml:space="preserve">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33"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4"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w:t>
      </w:r>
      <w:r w:rsidRPr="001C131A">
        <w:rPr>
          <w:sz w:val="28"/>
          <w:szCs w:val="28"/>
        </w:rPr>
        <w:lastRenderedPageBreak/>
        <w:t xml:space="preserve">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A47F1C" w:rsidRDefault="009A05BE" w:rsidP="009A05BE">
      <w:pPr>
        <w:widowControl w:val="0"/>
        <w:tabs>
          <w:tab w:val="left" w:pos="851"/>
        </w:tabs>
        <w:ind w:firstLine="709"/>
        <w:jc w:val="both"/>
        <w:rPr>
          <w:sz w:val="28"/>
          <w:szCs w:val="28"/>
        </w:rPr>
      </w:pPr>
      <w:r w:rsidRPr="00A47F1C">
        <w:rPr>
          <w:sz w:val="28"/>
          <w:szCs w:val="28"/>
        </w:rPr>
        <w:t xml:space="preserve">В случае если в течение </w:t>
      </w:r>
      <w:r w:rsidR="00A47F1C" w:rsidRPr="00A47F1C">
        <w:rPr>
          <w:sz w:val="28"/>
          <w:szCs w:val="28"/>
        </w:rPr>
        <w:t xml:space="preserve">5 </w:t>
      </w:r>
      <w:r w:rsidRPr="00A47F1C">
        <w:rPr>
          <w:sz w:val="28"/>
          <w:szCs w:val="28"/>
        </w:rPr>
        <w:t xml:space="preserve">рабочих дней ответ на запрос, переданный с использованием средств СМЭВ, не поступил в </w:t>
      </w:r>
      <w:r w:rsidR="00C04DA1" w:rsidRPr="00A47F1C">
        <w:rPr>
          <w:spacing w:val="-4"/>
          <w:sz w:val="28"/>
          <w:szCs w:val="28"/>
        </w:rPr>
        <w:t>У</w:t>
      </w:r>
      <w:r w:rsidR="0050750A" w:rsidRPr="00A47F1C">
        <w:rPr>
          <w:spacing w:val="-4"/>
          <w:sz w:val="28"/>
          <w:szCs w:val="28"/>
        </w:rPr>
        <w:t>полномоченный орган</w:t>
      </w:r>
      <w:r w:rsidRPr="00A47F1C">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A47F1C">
        <w:rPr>
          <w:sz w:val="28"/>
          <w:szCs w:val="28"/>
        </w:rPr>
        <w:t>3.1.3.3. Ответы на запросы, направленные в письменной форме, органы</w:t>
      </w:r>
      <w:r w:rsidRPr="00E645B2">
        <w:rPr>
          <w:sz w:val="28"/>
          <w:szCs w:val="28"/>
        </w:rPr>
        <w:t xml:space="preserve">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A47F1C" w:rsidRDefault="009E6790" w:rsidP="009A05BE">
      <w:pPr>
        <w:widowControl w:val="0"/>
        <w:tabs>
          <w:tab w:val="left" w:pos="851"/>
        </w:tabs>
        <w:ind w:firstLine="709"/>
        <w:jc w:val="both"/>
        <w:rPr>
          <w:sz w:val="28"/>
          <w:szCs w:val="28"/>
        </w:rPr>
      </w:pPr>
      <w:r w:rsidRPr="0014013F">
        <w:rPr>
          <w:b/>
          <w:sz w:val="28"/>
          <w:szCs w:val="28"/>
        </w:rPr>
        <w:t>3</w:t>
      </w:r>
      <w:r w:rsidRPr="00A47F1C">
        <w:rPr>
          <w:sz w:val="28"/>
          <w:szCs w:val="28"/>
        </w:rPr>
        <w:t xml:space="preserve">.1.3.6. Срок административной процедуры </w:t>
      </w:r>
      <w:r w:rsidR="006D3503" w:rsidRPr="00A47F1C">
        <w:rPr>
          <w:sz w:val="28"/>
          <w:szCs w:val="28"/>
        </w:rPr>
        <w:t>(действия)</w:t>
      </w:r>
      <w:r w:rsidR="00713752" w:rsidRPr="00A47F1C">
        <w:rPr>
          <w:sz w:val="28"/>
          <w:szCs w:val="28"/>
        </w:rPr>
        <w:t>,</w:t>
      </w:r>
      <w:r w:rsidR="006D3503" w:rsidRPr="00A47F1C">
        <w:rPr>
          <w:sz w:val="28"/>
          <w:szCs w:val="28"/>
        </w:rPr>
        <w:t xml:space="preserve"> </w:t>
      </w:r>
      <w:r w:rsidRPr="00A47F1C">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A47F1C">
        <w:rPr>
          <w:sz w:val="28"/>
          <w:szCs w:val="28"/>
        </w:rPr>
        <w:t>2</w:t>
      </w:r>
      <w:r w:rsidRPr="00A47F1C">
        <w:rPr>
          <w:sz w:val="28"/>
          <w:szCs w:val="28"/>
        </w:rPr>
        <w:t xml:space="preserve"> Регламента) </w:t>
      </w:r>
      <w:r w:rsidR="00713752" w:rsidRPr="00A47F1C">
        <w:rPr>
          <w:sz w:val="28"/>
          <w:szCs w:val="28"/>
        </w:rPr>
        <w:t xml:space="preserve"> - </w:t>
      </w:r>
      <w:r w:rsidR="00A47F1C" w:rsidRPr="00A47F1C">
        <w:rPr>
          <w:color w:val="7030A0"/>
          <w:sz w:val="28"/>
          <w:szCs w:val="28"/>
        </w:rPr>
        <w:t>3</w:t>
      </w:r>
      <w:r w:rsidRPr="00A47F1C">
        <w:rPr>
          <w:sz w:val="28"/>
          <w:szCs w:val="28"/>
        </w:rPr>
        <w:t xml:space="preserve"> рабочих дней.</w:t>
      </w:r>
    </w:p>
    <w:bookmarkEnd w:id="11"/>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A47F1C" w:rsidRDefault="009A05BE" w:rsidP="009A05BE">
      <w:pPr>
        <w:widowControl w:val="0"/>
        <w:tabs>
          <w:tab w:val="left" w:pos="851"/>
        </w:tabs>
        <w:ind w:firstLine="709"/>
        <w:jc w:val="both"/>
        <w:rPr>
          <w:sz w:val="28"/>
          <w:szCs w:val="28"/>
        </w:rPr>
      </w:pPr>
      <w:r w:rsidRPr="00A47F1C">
        <w:rPr>
          <w:sz w:val="28"/>
          <w:szCs w:val="28"/>
        </w:rPr>
        <w:t>3.1.4.1. Основанием для начала административной процедуры</w:t>
      </w:r>
      <w:r w:rsidR="006D3503" w:rsidRPr="00A47F1C">
        <w:rPr>
          <w:sz w:val="28"/>
          <w:szCs w:val="28"/>
        </w:rPr>
        <w:t xml:space="preserve"> (действия)</w:t>
      </w:r>
      <w:r w:rsidRPr="00A47F1C">
        <w:rPr>
          <w:sz w:val="28"/>
          <w:szCs w:val="28"/>
        </w:rPr>
        <w:t xml:space="preserve"> является получение ответственным специалистом заявления и прилагаемого к нему полного пакета докуме</w:t>
      </w:r>
      <w:r w:rsidR="00DC7000" w:rsidRPr="00A47F1C">
        <w:rPr>
          <w:sz w:val="28"/>
          <w:szCs w:val="28"/>
        </w:rPr>
        <w:t xml:space="preserve">нтов, предусмотренных </w:t>
      </w:r>
      <w:r w:rsidR="004D2FAE" w:rsidRPr="00A47F1C">
        <w:rPr>
          <w:sz w:val="28"/>
          <w:szCs w:val="28"/>
        </w:rPr>
        <w:t>подпунктами</w:t>
      </w:r>
      <w:r w:rsidR="00871634" w:rsidRPr="00A47F1C">
        <w:rPr>
          <w:sz w:val="28"/>
          <w:szCs w:val="28"/>
        </w:rPr>
        <w:t xml:space="preserve"> </w:t>
      </w:r>
      <w:r w:rsidR="00A47F1C" w:rsidRPr="00A47F1C">
        <w:rPr>
          <w:sz w:val="28"/>
          <w:szCs w:val="28"/>
        </w:rPr>
        <w:t>2.6.1.</w:t>
      </w:r>
      <w:r w:rsidR="00F07455" w:rsidRPr="00A47F1C">
        <w:rPr>
          <w:sz w:val="28"/>
          <w:szCs w:val="28"/>
        </w:rPr>
        <w:t xml:space="preserve"> </w:t>
      </w:r>
      <w:r w:rsidR="00DC7000" w:rsidRPr="00A47F1C">
        <w:rPr>
          <w:sz w:val="28"/>
          <w:szCs w:val="28"/>
        </w:rPr>
        <w:t xml:space="preserve">пункта </w:t>
      </w:r>
      <w:r w:rsidR="00A47F1C" w:rsidRPr="00A47F1C">
        <w:rPr>
          <w:sz w:val="28"/>
          <w:szCs w:val="28"/>
        </w:rPr>
        <w:t xml:space="preserve">2.6. </w:t>
      </w:r>
      <w:r w:rsidR="00F07455" w:rsidRPr="00A47F1C">
        <w:rPr>
          <w:sz w:val="28"/>
          <w:szCs w:val="28"/>
        </w:rPr>
        <w:t xml:space="preserve"> </w:t>
      </w:r>
      <w:r w:rsidR="00DC7000" w:rsidRPr="00A47F1C">
        <w:rPr>
          <w:sz w:val="28"/>
          <w:szCs w:val="28"/>
        </w:rPr>
        <w:t xml:space="preserve">раздела </w:t>
      </w:r>
      <w:r w:rsidR="008713BA" w:rsidRPr="00A47F1C">
        <w:rPr>
          <w:sz w:val="28"/>
          <w:szCs w:val="28"/>
        </w:rPr>
        <w:t>2</w:t>
      </w:r>
      <w:r w:rsidR="00A47F1C" w:rsidRPr="00A47F1C">
        <w:rPr>
          <w:sz w:val="28"/>
          <w:szCs w:val="28"/>
        </w:rPr>
        <w:t xml:space="preserve"> Регламента</w:t>
      </w:r>
      <w:r w:rsidRPr="00A47F1C">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00A47F1C">
        <w:rPr>
          <w:rFonts w:cs="Tahoma"/>
          <w:sz w:val="28"/>
          <w:szCs w:val="28"/>
          <w:lang w:bidi="en-US"/>
        </w:rPr>
        <w:t>, ответственный за подготовку</w:t>
      </w:r>
      <w:r w:rsidR="00A47F1C" w:rsidRPr="00A47F1C">
        <w:t xml:space="preserve"> </w:t>
      </w:r>
      <w:r w:rsidR="00A47F1C" w:rsidRPr="00A47F1C">
        <w:rPr>
          <w:rFonts w:cs="Tahoma"/>
          <w:sz w:val="28"/>
          <w:szCs w:val="28"/>
          <w:lang w:bidi="en-US"/>
        </w:rPr>
        <w:t>договор</w:t>
      </w:r>
      <w:r w:rsidR="00A47F1C">
        <w:rPr>
          <w:rFonts w:cs="Tahoma"/>
          <w:sz w:val="28"/>
          <w:szCs w:val="28"/>
          <w:lang w:bidi="en-US"/>
        </w:rPr>
        <w:t xml:space="preserve">а </w:t>
      </w:r>
      <w:r w:rsidRPr="00F77145">
        <w:rPr>
          <w:rFonts w:cs="Tahoma"/>
          <w:sz w:val="28"/>
          <w:szCs w:val="28"/>
          <w:lang w:bidi="en-US"/>
        </w:rPr>
        <w:t>после проведения экспертизы готовит:</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14013F">
        <w:rPr>
          <w:rFonts w:cs="Tahoma"/>
          <w:sz w:val="28"/>
          <w:szCs w:val="28"/>
          <w:lang w:bidi="en-US"/>
        </w:rPr>
        <w:t xml:space="preserve">договор </w:t>
      </w:r>
      <w:r w:rsidR="00A47F1C" w:rsidRPr="00A47F1C">
        <w:rPr>
          <w:rFonts w:cs="Tahoma"/>
          <w:sz w:val="28"/>
          <w:szCs w:val="28"/>
          <w:lang w:bidi="en-US"/>
        </w:rPr>
        <w:t>предоставлени</w:t>
      </w:r>
      <w:r w:rsidR="00A47F1C">
        <w:rPr>
          <w:rFonts w:cs="Tahoma"/>
          <w:sz w:val="28"/>
          <w:szCs w:val="28"/>
          <w:lang w:bidi="en-US"/>
        </w:rPr>
        <w:t>я</w:t>
      </w:r>
      <w:r w:rsidR="00A47F1C" w:rsidRPr="00A47F1C">
        <w:rPr>
          <w:rFonts w:cs="Tahoma"/>
          <w:sz w:val="28"/>
          <w:szCs w:val="28"/>
          <w:lang w:bidi="en-US"/>
        </w:rPr>
        <w:t xml:space="preserve"> муниципального имущества в аренду или безвозмездное пользование без проведения торгов</w:t>
      </w:r>
      <w:r w:rsidR="008D3AC0" w:rsidRPr="00F77145">
        <w:rPr>
          <w:rFonts w:cs="Tahoma"/>
          <w:sz w:val="28"/>
          <w:szCs w:val="28"/>
          <w:lang w:bidi="en-US"/>
        </w:rPr>
        <w:t>;</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A47F1C">
        <w:rPr>
          <w:sz w:val="28"/>
          <w:szCs w:val="28"/>
        </w:rPr>
        <w:t>об отказе в предоставлении муниципального имущества в аренду или безвозмездное пользование без проведения торгов</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lastRenderedPageBreak/>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 xml:space="preserve">является </w:t>
      </w:r>
      <w:r w:rsidR="006F2789" w:rsidRPr="006F2789">
        <w:rPr>
          <w:kern w:val="1"/>
          <w:sz w:val="28"/>
          <w:szCs w:val="28"/>
          <w:lang w:eastAsia="ar-SA"/>
        </w:rPr>
        <w:t>рассмотрение</w:t>
      </w:r>
      <w:r w:rsidR="006F2789">
        <w:rPr>
          <w:b/>
          <w:kern w:val="1"/>
          <w:sz w:val="28"/>
          <w:szCs w:val="28"/>
          <w:lang w:eastAsia="ar-SA"/>
        </w:rPr>
        <w:t xml:space="preserve"> </w:t>
      </w:r>
      <w:r w:rsidR="00754C7C" w:rsidRPr="00754C7C">
        <w:rPr>
          <w:kern w:val="1"/>
          <w:sz w:val="28"/>
          <w:szCs w:val="28"/>
          <w:lang w:eastAsia="ar-SA"/>
        </w:rPr>
        <w:t>пакета документов и подготовка</w:t>
      </w:r>
      <w:r w:rsidR="00754C7C">
        <w:rPr>
          <w:b/>
          <w:kern w:val="1"/>
          <w:sz w:val="28"/>
          <w:szCs w:val="28"/>
          <w:lang w:eastAsia="ar-SA"/>
        </w:rPr>
        <w:t xml:space="preserve"> </w:t>
      </w:r>
      <w:r w:rsidRPr="00F77145">
        <w:rPr>
          <w:kern w:val="1"/>
          <w:sz w:val="28"/>
          <w:szCs w:val="28"/>
          <w:lang w:eastAsia="ar-SA"/>
        </w:rPr>
        <w:t>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8D3AC0" w:rsidRPr="00F77145" w:rsidRDefault="004669EB" w:rsidP="00DC7000">
      <w:pPr>
        <w:widowControl w:val="0"/>
        <w:shd w:val="clear" w:color="auto" w:fill="FFFFFF"/>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A47F1C" w:rsidRPr="00A47F1C">
        <w:rPr>
          <w:rFonts w:cs="Tahoma"/>
          <w:sz w:val="28"/>
          <w:szCs w:val="28"/>
          <w:lang w:bidi="en-US"/>
        </w:rPr>
        <w:t>договор</w:t>
      </w:r>
      <w:r w:rsidR="00A47F1C">
        <w:rPr>
          <w:rFonts w:cs="Tahoma"/>
          <w:sz w:val="28"/>
          <w:szCs w:val="28"/>
          <w:lang w:bidi="en-US"/>
        </w:rPr>
        <w:t>а</w:t>
      </w:r>
      <w:r w:rsidR="00A47F1C" w:rsidRPr="00A47F1C">
        <w:rPr>
          <w:rFonts w:cs="Tahoma"/>
          <w:sz w:val="28"/>
          <w:szCs w:val="28"/>
          <w:lang w:bidi="en-US"/>
        </w:rPr>
        <w:t xml:space="preserve"> предоставления муниципального имущества в аренду или безвозмездное пользование без проведения торгов</w:t>
      </w:r>
      <w:r w:rsidR="008D3AC0" w:rsidRPr="00F77145">
        <w:rPr>
          <w:rFonts w:cs="Tahoma"/>
          <w:sz w:val="28"/>
          <w:szCs w:val="28"/>
          <w:lang w:bidi="en-US"/>
        </w:rPr>
        <w:t>;</w:t>
      </w:r>
    </w:p>
    <w:p w:rsidR="008D3AC0" w:rsidRPr="00F77145" w:rsidRDefault="004669EB" w:rsidP="00DC7000">
      <w:pPr>
        <w:widowControl w:val="0"/>
        <w:shd w:val="clear" w:color="auto" w:fill="FFFFFF"/>
        <w:suppressAutoHyphens/>
        <w:ind w:firstLine="567"/>
        <w:jc w:val="both"/>
        <w:rPr>
          <w:rFonts w:eastAsia="Lucida Sans Unicode"/>
          <w:sz w:val="28"/>
          <w:szCs w:val="28"/>
          <w:lang w:eastAsia="en-US"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8D3AC0" w:rsidRPr="00F77145">
        <w:rPr>
          <w:sz w:val="28"/>
          <w:szCs w:val="28"/>
          <w:lang w:bidi="en-US"/>
        </w:rPr>
        <w:t xml:space="preserve"> </w:t>
      </w:r>
      <w:r w:rsidR="008D3AC0" w:rsidRPr="00F77145">
        <w:rPr>
          <w:sz w:val="28"/>
          <w:szCs w:val="28"/>
        </w:rPr>
        <w:t xml:space="preserve">об отказе в выдаче </w:t>
      </w:r>
      <w:r w:rsidR="00A47F1C" w:rsidRPr="00A47F1C">
        <w:rPr>
          <w:sz w:val="28"/>
          <w:szCs w:val="28"/>
        </w:rPr>
        <w:t>договора предоставления муниципального имущества в аренду или безвозмездное пользование без проведения торгов</w:t>
      </w:r>
      <w:r w:rsidR="008D3AC0" w:rsidRPr="00F77145">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A47F1C">
        <w:rPr>
          <w:sz w:val="28"/>
          <w:szCs w:val="28"/>
          <w:lang w:eastAsia="ar-SA"/>
        </w:rPr>
        <w:t xml:space="preserve">при наличии оснований для отказа в предоставлении муниципальной услуги, указанных в пункте </w:t>
      </w:r>
      <w:r w:rsidR="00A47F1C" w:rsidRPr="00A47F1C">
        <w:rPr>
          <w:sz w:val="28"/>
          <w:szCs w:val="28"/>
          <w:lang w:eastAsia="ar-SA"/>
        </w:rPr>
        <w:t>2.9.1.</w:t>
      </w:r>
      <w:r w:rsidRPr="00A47F1C">
        <w:rPr>
          <w:sz w:val="28"/>
          <w:szCs w:val="28"/>
          <w:lang w:eastAsia="ar-SA"/>
        </w:rPr>
        <w:t xml:space="preserve"> подраздела</w:t>
      </w:r>
      <w:r w:rsidR="00A47F1C" w:rsidRPr="00A47F1C">
        <w:rPr>
          <w:sz w:val="28"/>
          <w:szCs w:val="28"/>
          <w:lang w:eastAsia="ar-SA"/>
        </w:rPr>
        <w:t xml:space="preserve"> 2.9. </w:t>
      </w:r>
      <w:r w:rsidRPr="00A47F1C">
        <w:rPr>
          <w:sz w:val="28"/>
          <w:szCs w:val="28"/>
          <w:lang w:eastAsia="ar-SA"/>
        </w:rPr>
        <w:t xml:space="preserve"> раздела </w:t>
      </w:r>
      <w:r w:rsidR="00A47F1C" w:rsidRPr="00A47F1C">
        <w:rPr>
          <w:sz w:val="28"/>
          <w:szCs w:val="28"/>
          <w:lang w:eastAsia="ar-SA"/>
        </w:rPr>
        <w:t>2</w:t>
      </w:r>
      <w:r w:rsidR="006E4CD6" w:rsidRPr="00A47F1C">
        <w:rPr>
          <w:sz w:val="28"/>
          <w:szCs w:val="28"/>
          <w:lang w:eastAsia="ar-SA"/>
        </w:rPr>
        <w:t xml:space="preserve"> Регламента</w:t>
      </w:r>
      <w:r w:rsidRPr="00A47F1C">
        <w:rPr>
          <w:sz w:val="28"/>
          <w:szCs w:val="28"/>
          <w:lang w:eastAsia="ar-SA"/>
        </w:rPr>
        <w:t xml:space="preserve">, в течение </w:t>
      </w:r>
      <w:r w:rsidR="00A47F1C" w:rsidRPr="00A47F1C">
        <w:rPr>
          <w:sz w:val="28"/>
          <w:szCs w:val="28"/>
          <w:lang w:eastAsia="ar-SA"/>
        </w:rPr>
        <w:t>5</w:t>
      </w:r>
      <w:r w:rsidR="00CA7EB8" w:rsidRPr="00A47F1C">
        <w:rPr>
          <w:sz w:val="28"/>
          <w:szCs w:val="28"/>
          <w:lang w:eastAsia="ar-SA"/>
        </w:rPr>
        <w:t xml:space="preserve"> </w:t>
      </w:r>
      <w:r w:rsidR="00214F5D" w:rsidRPr="00A47F1C">
        <w:rPr>
          <w:sz w:val="28"/>
          <w:szCs w:val="28"/>
          <w:lang w:eastAsia="ar-SA"/>
        </w:rPr>
        <w:t xml:space="preserve"> </w:t>
      </w:r>
      <w:r w:rsidRPr="00A47F1C">
        <w:rPr>
          <w:sz w:val="28"/>
          <w:szCs w:val="28"/>
          <w:lang w:eastAsia="ar-SA"/>
        </w:rPr>
        <w:t xml:space="preserve">рабочих дней со дня регистрации заявления подготавливает проект письменного уведомления </w:t>
      </w:r>
      <w:r w:rsidR="009963C6" w:rsidRPr="00A47F1C">
        <w:rPr>
          <w:sz w:val="28"/>
          <w:szCs w:val="28"/>
          <w:lang w:eastAsia="ar-SA"/>
        </w:rPr>
        <w:t>Уполномоченного органа</w:t>
      </w:r>
      <w:r w:rsidRPr="00A47F1C">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A47F1C">
        <w:rPr>
          <w:sz w:val="28"/>
          <w:szCs w:val="28"/>
          <w:lang w:eastAsia="ar-SA"/>
        </w:rPr>
        <w:t xml:space="preserve">а и после подписания его главой </w:t>
      </w:r>
      <w:r w:rsidR="00A47F1C" w:rsidRPr="00A47F1C">
        <w:rPr>
          <w:sz w:val="28"/>
          <w:szCs w:val="28"/>
          <w:lang w:eastAsia="ar-SA"/>
        </w:rPr>
        <w:t xml:space="preserve">Петропавловского сельского поселения Курганинского </w:t>
      </w:r>
      <w:r w:rsidR="0016421B" w:rsidRPr="00A47F1C">
        <w:rPr>
          <w:sz w:val="28"/>
          <w:szCs w:val="28"/>
          <w:lang w:eastAsia="ar-SA"/>
        </w:rPr>
        <w:t>района</w:t>
      </w:r>
      <w:r w:rsidRPr="00A47F1C">
        <w:rPr>
          <w:sz w:val="28"/>
          <w:szCs w:val="28"/>
          <w:lang w:eastAsia="ar-SA"/>
        </w:rPr>
        <w:t xml:space="preserve"> в течение </w:t>
      </w:r>
      <w:r w:rsidR="00A47F1C" w:rsidRPr="00A47F1C">
        <w:rPr>
          <w:sz w:val="28"/>
          <w:szCs w:val="28"/>
          <w:lang w:eastAsia="ar-SA"/>
        </w:rPr>
        <w:t>1</w:t>
      </w:r>
      <w:r w:rsidRPr="00A47F1C">
        <w:rPr>
          <w:sz w:val="28"/>
          <w:szCs w:val="28"/>
          <w:lang w:eastAsia="ar-SA"/>
        </w:rPr>
        <w:t xml:space="preserve"> </w:t>
      </w:r>
      <w:r w:rsidR="00214F5D" w:rsidRPr="00A47F1C">
        <w:rPr>
          <w:sz w:val="28"/>
          <w:szCs w:val="28"/>
          <w:lang w:eastAsia="ar-SA"/>
        </w:rPr>
        <w:t>рабочего дня</w:t>
      </w:r>
      <w:r w:rsidRPr="00A47F1C">
        <w:rPr>
          <w:sz w:val="28"/>
          <w:szCs w:val="28"/>
          <w:lang w:eastAsia="ar-SA"/>
        </w:rPr>
        <w:t xml:space="preserve"> со дня подписания уведомления об отказе направляет </w:t>
      </w:r>
      <w:r w:rsidRPr="003E7DEE">
        <w:rPr>
          <w:sz w:val="28"/>
          <w:szCs w:val="28"/>
          <w:lang w:eastAsia="ar-SA"/>
        </w:rPr>
        <w:t>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98354D" w:rsidRDefault="009A05BE" w:rsidP="006106A4">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00A47F1C">
        <w:rPr>
          <w:sz w:val="28"/>
          <w:szCs w:val="28"/>
          <w:lang w:eastAsia="ar-SA"/>
        </w:rPr>
        <w:t>, указанных в пункте 2.10</w:t>
      </w:r>
      <w:r w:rsidRPr="00DA2AEB">
        <w:rPr>
          <w:sz w:val="28"/>
          <w:szCs w:val="28"/>
          <w:lang w:eastAsia="ar-SA"/>
        </w:rPr>
        <w:t xml:space="preserve">.2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A47F1C" w:rsidRPr="00A47F1C">
        <w:t xml:space="preserve"> </w:t>
      </w:r>
      <w:r w:rsidR="00A47F1C">
        <w:rPr>
          <w:sz w:val="28"/>
          <w:szCs w:val="28"/>
        </w:rPr>
        <w:t xml:space="preserve">договор </w:t>
      </w:r>
      <w:r w:rsidR="00A47F1C" w:rsidRPr="00A47F1C">
        <w:rPr>
          <w:sz w:val="28"/>
          <w:szCs w:val="28"/>
        </w:rPr>
        <w:t>предоставления муниципального имущества в аренду или безвозмездное пользование без проведения торгов</w:t>
      </w:r>
      <w:r w:rsidR="00A47F1C">
        <w:rPr>
          <w:sz w:val="28"/>
          <w:szCs w:val="28"/>
        </w:rPr>
        <w:t>.</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754C7C" w:rsidRPr="00A53FD0">
        <w:rPr>
          <w:sz w:val="28"/>
          <w:szCs w:val="28"/>
        </w:rPr>
        <w:t>5</w:t>
      </w:r>
      <w:r w:rsidRPr="001C131A">
        <w:rPr>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38445A" w:rsidRDefault="004669EB" w:rsidP="006106A4">
      <w:pPr>
        <w:widowControl w:val="0"/>
        <w:tabs>
          <w:tab w:val="left" w:pos="851"/>
        </w:tabs>
        <w:ind w:firstLine="709"/>
        <w:jc w:val="both"/>
        <w:rPr>
          <w:sz w:val="28"/>
          <w:szCs w:val="28"/>
        </w:rPr>
      </w:pPr>
      <w:r w:rsidRPr="0038445A">
        <w:rPr>
          <w:sz w:val="28"/>
          <w:szCs w:val="28"/>
        </w:rPr>
        <w:t>1</w:t>
      </w:r>
      <w:r w:rsidR="00DA2AEB" w:rsidRPr="0038445A">
        <w:rPr>
          <w:sz w:val="28"/>
          <w:szCs w:val="28"/>
        </w:rPr>
        <w:t xml:space="preserve">) </w:t>
      </w:r>
      <w:bookmarkStart w:id="12" w:name="sub_740"/>
      <w:r w:rsidR="006106A4" w:rsidRPr="0038445A">
        <w:rPr>
          <w:sz w:val="28"/>
          <w:szCs w:val="28"/>
        </w:rPr>
        <w:t xml:space="preserve"> </w:t>
      </w:r>
      <w:r w:rsidR="00754C7C">
        <w:rPr>
          <w:sz w:val="28"/>
          <w:szCs w:val="28"/>
        </w:rPr>
        <w:t>подписанный руководителем и зарегистрированный в уполномоченном органе договор</w:t>
      </w:r>
      <w:r w:rsidR="0038445A" w:rsidRPr="0038445A">
        <w:rPr>
          <w:sz w:val="28"/>
          <w:szCs w:val="28"/>
        </w:rPr>
        <w:t xml:space="preserve"> предоставления муниципального имущества в аренду или безвозмездное пользование без проведения торгов</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A53FD0">
        <w:rPr>
          <w:color w:val="000000"/>
          <w:sz w:val="28"/>
          <w:szCs w:val="28"/>
          <w:lang w:eastAsia="ar-SA"/>
        </w:rPr>
        <w:t xml:space="preserve"> </w:t>
      </w:r>
      <w:r w:rsidR="00DA2AEB" w:rsidRPr="001A2E86">
        <w:rPr>
          <w:color w:val="000000"/>
          <w:sz w:val="28"/>
          <w:szCs w:val="28"/>
          <w:lang w:eastAsia="ar-SA"/>
        </w:rPr>
        <w:t xml:space="preserve">приложение </w:t>
      </w:r>
      <w:r w:rsidR="002B0B1A" w:rsidRPr="001A2E86">
        <w:rPr>
          <w:color w:val="000000"/>
          <w:sz w:val="28"/>
          <w:szCs w:val="28"/>
        </w:rPr>
        <w:t xml:space="preserve"> к </w:t>
      </w:r>
      <w:r w:rsidR="00A53FD0">
        <w:rPr>
          <w:color w:val="000000"/>
          <w:sz w:val="28"/>
          <w:szCs w:val="28"/>
        </w:rPr>
        <w:t>(</w:t>
      </w:r>
      <w:r w:rsidR="002B0B1A" w:rsidRPr="001A2E86">
        <w:rPr>
          <w:color w:val="000000"/>
          <w:sz w:val="28"/>
          <w:szCs w:val="28"/>
        </w:rPr>
        <w:t>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w:t>
      </w:r>
      <w:r w:rsidR="0038445A">
        <w:rPr>
          <w:sz w:val="28"/>
          <w:szCs w:val="28"/>
        </w:rPr>
        <w:t>договор</w:t>
      </w:r>
      <w:r w:rsidR="0038445A" w:rsidRPr="0038445A">
        <w:rPr>
          <w:sz w:val="28"/>
          <w:szCs w:val="28"/>
        </w:rPr>
        <w:t xml:space="preserve"> предоставления муниципального имущества в аренду или безвозмездное пользование без проведения торгов</w:t>
      </w:r>
      <w:r w:rsidR="0078361E">
        <w:rPr>
          <w:sz w:val="28"/>
          <w:szCs w:val="28"/>
        </w:rPr>
        <w:t xml:space="preserve"> либо уведомление об отказе</w:t>
      </w:r>
      <w:r w:rsidR="0078361E" w:rsidRPr="0078361E">
        <w:t xml:space="preserve"> </w:t>
      </w:r>
      <w:r w:rsidR="0078361E">
        <w:rPr>
          <w:sz w:val="28"/>
          <w:szCs w:val="28"/>
        </w:rPr>
        <w:t>в</w:t>
      </w:r>
      <w:r w:rsidR="0078361E">
        <w:t xml:space="preserve"> </w:t>
      </w:r>
      <w:r w:rsidR="0078361E">
        <w:rPr>
          <w:sz w:val="28"/>
          <w:szCs w:val="28"/>
        </w:rPr>
        <w:t>предоставлении</w:t>
      </w:r>
      <w:r w:rsidR="0078361E" w:rsidRPr="0078361E">
        <w:rPr>
          <w:sz w:val="28"/>
          <w:szCs w:val="28"/>
        </w:rPr>
        <w:t xml:space="preserve"> муниципального имущества в аренду или безвозмездное пользование без проведения торгов</w:t>
      </w:r>
      <w:r w:rsidR="0078361E">
        <w:rPr>
          <w:sz w:val="28"/>
          <w:szCs w:val="28"/>
        </w:rPr>
        <w:t xml:space="preserve"> </w:t>
      </w:r>
      <w:r w:rsidRPr="00F77145">
        <w:rPr>
          <w:sz w:val="28"/>
          <w:szCs w:val="28"/>
        </w:rPr>
        <w:t xml:space="preserve">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C55448">
        <w:rPr>
          <w:sz w:val="28"/>
          <w:szCs w:val="28"/>
        </w:rPr>
        <w:t>договор</w:t>
      </w:r>
      <w:r w:rsidR="00C55448" w:rsidRPr="00C55448">
        <w:rPr>
          <w:sz w:val="28"/>
          <w:szCs w:val="28"/>
        </w:rPr>
        <w:t xml:space="preserve"> предоставления муниципального имущества в аренду или безвозмездное пользование без проведения торгов</w:t>
      </w:r>
      <w:r w:rsidR="006106A4" w:rsidRPr="00F77145">
        <w:rPr>
          <w:sz w:val="28"/>
          <w:szCs w:val="28"/>
        </w:rPr>
        <w:t xml:space="preserve"> </w:t>
      </w:r>
      <w:r w:rsidR="0078361E" w:rsidRPr="0078361E">
        <w:rPr>
          <w:sz w:val="28"/>
          <w:szCs w:val="28"/>
        </w:rPr>
        <w:t xml:space="preserve">либо уведомление об отказе в предоставлении муниципального имущества в аренду или безвозмездное </w:t>
      </w:r>
      <w:r w:rsidR="0078361E" w:rsidRPr="0078361E">
        <w:rPr>
          <w:sz w:val="28"/>
          <w:szCs w:val="28"/>
        </w:rPr>
        <w:lastRenderedPageBreak/>
        <w:t xml:space="preserve">пользование без проведения торгов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w:t>
      </w:r>
      <w:r w:rsidR="00754C7C">
        <w:rPr>
          <w:sz w:val="28"/>
          <w:szCs w:val="28"/>
        </w:rPr>
        <w:t>а, направленного Уполномоченным</w:t>
      </w:r>
      <w:r w:rsidR="00754C7C">
        <w:rPr>
          <w:sz w:val="28"/>
          <w:szCs w:val="28"/>
        </w:rPr>
        <w:tab/>
        <w:t xml:space="preserve">органом </w:t>
      </w:r>
      <w:r w:rsidRPr="00F77145">
        <w:rPr>
          <w:sz w:val="28"/>
          <w:szCs w:val="28"/>
        </w:rPr>
        <w:t>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C55448">
        <w:rPr>
          <w:sz w:val="28"/>
          <w:szCs w:val="28"/>
        </w:rPr>
        <w:t>договор</w:t>
      </w:r>
      <w:r w:rsidR="00C55448" w:rsidRPr="00C55448">
        <w:rPr>
          <w:sz w:val="28"/>
          <w:szCs w:val="28"/>
        </w:rPr>
        <w:t xml:space="preserve"> предоставления муниципального имущества в аренду или безвозмездное пользование без проведения торгов</w:t>
      </w:r>
      <w:r w:rsidR="006106A4" w:rsidRPr="00F77145">
        <w:rPr>
          <w:sz w:val="28"/>
          <w:szCs w:val="28"/>
        </w:rPr>
        <w:t xml:space="preserve"> </w:t>
      </w:r>
      <w:r w:rsidR="0078361E" w:rsidRPr="0078361E">
        <w:rPr>
          <w:sz w:val="28"/>
          <w:szCs w:val="28"/>
        </w:rPr>
        <w:t xml:space="preserve">либо уведомление об отказе в предоставлении муниципального имущества в аренду или безвозмездное пользование без проведения торгов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3" w:name="sub_741"/>
      <w:bookmarkEnd w:id="12"/>
      <w:r w:rsidRPr="001C131A">
        <w:rPr>
          <w:sz w:val="28"/>
          <w:szCs w:val="28"/>
        </w:rPr>
        <w:t>3.1.5.2. Ответственный специалист:</w:t>
      </w:r>
    </w:p>
    <w:bookmarkEnd w:id="13"/>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78361E" w:rsidRDefault="009A05BE" w:rsidP="009A05BE">
      <w:pPr>
        <w:widowControl w:val="0"/>
        <w:autoSpaceDE w:val="0"/>
        <w:autoSpaceDN w:val="0"/>
        <w:adjustRightInd w:val="0"/>
        <w:ind w:firstLine="709"/>
        <w:jc w:val="both"/>
        <w:rPr>
          <w:sz w:val="28"/>
          <w:szCs w:val="28"/>
        </w:rPr>
      </w:pPr>
      <w:r w:rsidRPr="0078361E">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C55448" w:rsidRPr="0078361E">
        <w:rPr>
          <w:sz w:val="28"/>
          <w:szCs w:val="28"/>
        </w:rPr>
        <w:t>1</w:t>
      </w:r>
      <w:r w:rsidR="005D29D2" w:rsidRPr="0078361E">
        <w:rPr>
          <w:sz w:val="28"/>
          <w:szCs w:val="28"/>
        </w:rPr>
        <w:t xml:space="preserve"> рабоч</w:t>
      </w:r>
      <w:r w:rsidR="003E7DEE" w:rsidRPr="0078361E">
        <w:rPr>
          <w:sz w:val="28"/>
          <w:szCs w:val="28"/>
        </w:rPr>
        <w:t>его дня</w:t>
      </w:r>
      <w:r w:rsidR="005D29D2" w:rsidRPr="0078361E">
        <w:rPr>
          <w:color w:val="FF0000"/>
          <w:sz w:val="28"/>
          <w:szCs w:val="28"/>
        </w:rPr>
        <w:t xml:space="preserve"> </w:t>
      </w:r>
      <w:r w:rsidRPr="0078361E">
        <w:rPr>
          <w:sz w:val="28"/>
          <w:szCs w:val="28"/>
        </w:rPr>
        <w:t>со дня подготовки результата предоставления муниципальной услуги.</w:t>
      </w:r>
    </w:p>
    <w:p w:rsidR="009A05BE" w:rsidRPr="0078361E"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sidRPr="0078361E">
        <w:rPr>
          <w:sz w:val="28"/>
          <w:szCs w:val="28"/>
        </w:rPr>
        <w:t xml:space="preserve">3.1.5.3. Обращение заявителя с документами, предусмотренными подразделом 2.6 раздела </w:t>
      </w:r>
      <w:r w:rsidR="00655C5E" w:rsidRPr="0078361E">
        <w:rPr>
          <w:sz w:val="28"/>
          <w:szCs w:val="28"/>
        </w:rPr>
        <w:t>2</w:t>
      </w:r>
      <w:r w:rsidR="006E4CD6" w:rsidRPr="0078361E">
        <w:rPr>
          <w:sz w:val="28"/>
          <w:szCs w:val="28"/>
        </w:rPr>
        <w:t xml:space="preserve"> Регламента</w:t>
      </w:r>
      <w:r w:rsidRPr="0078361E">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78361E">
        <w:rPr>
          <w:sz w:val="28"/>
          <w:szCs w:val="28"/>
        </w:rPr>
        <w:t xml:space="preserve"> Уполномоченного органа</w:t>
      </w:r>
      <w:r w:rsidRPr="0078361E">
        <w:rPr>
          <w:sz w:val="28"/>
          <w:szCs w:val="28"/>
        </w:rPr>
        <w:t xml:space="preserve">. </w:t>
      </w:r>
    </w:p>
    <w:p w:rsidR="009A05BE" w:rsidRPr="0078361E" w:rsidRDefault="009A05BE" w:rsidP="009A05BE">
      <w:pPr>
        <w:widowControl w:val="0"/>
        <w:tabs>
          <w:tab w:val="left" w:pos="851"/>
        </w:tabs>
        <w:ind w:firstLine="709"/>
        <w:jc w:val="both"/>
        <w:rPr>
          <w:sz w:val="28"/>
          <w:szCs w:val="28"/>
        </w:rPr>
      </w:pPr>
      <w:r w:rsidRPr="0078361E">
        <w:rPr>
          <w:sz w:val="28"/>
          <w:szCs w:val="28"/>
        </w:rPr>
        <w:t>3.1.5.4. Срок исполнения административной процедуры</w:t>
      </w:r>
      <w:r w:rsidR="006D3503" w:rsidRPr="0078361E">
        <w:rPr>
          <w:sz w:val="28"/>
          <w:szCs w:val="28"/>
        </w:rPr>
        <w:t xml:space="preserve"> (действия)</w:t>
      </w:r>
      <w:r w:rsidRPr="0078361E">
        <w:rPr>
          <w:sz w:val="28"/>
          <w:szCs w:val="28"/>
        </w:rPr>
        <w:t xml:space="preserve"> по выдаче заявителю результата предоставления муниципальной услуги </w:t>
      </w:r>
      <w:r w:rsidRPr="00A53FD0">
        <w:rPr>
          <w:sz w:val="28"/>
          <w:szCs w:val="28"/>
        </w:rPr>
        <w:t xml:space="preserve"> </w:t>
      </w:r>
      <w:r w:rsidR="00C55448" w:rsidRPr="00A53FD0">
        <w:rPr>
          <w:sz w:val="28"/>
          <w:szCs w:val="28"/>
        </w:rPr>
        <w:t xml:space="preserve">1 </w:t>
      </w:r>
      <w:r w:rsidR="005D29D2" w:rsidRPr="0078361E">
        <w:rPr>
          <w:sz w:val="28"/>
          <w:szCs w:val="28"/>
        </w:rPr>
        <w:t>рабочий день</w:t>
      </w:r>
      <w:r w:rsidRPr="0078361E">
        <w:rPr>
          <w:sz w:val="28"/>
          <w:szCs w:val="28"/>
        </w:rPr>
        <w:t>.</w:t>
      </w:r>
    </w:p>
    <w:p w:rsidR="00186B65" w:rsidRPr="0078361E" w:rsidRDefault="009A05BE" w:rsidP="009A05BE">
      <w:pPr>
        <w:widowControl w:val="0"/>
        <w:tabs>
          <w:tab w:val="left" w:pos="851"/>
        </w:tabs>
        <w:ind w:firstLine="709"/>
        <w:jc w:val="both"/>
        <w:rPr>
          <w:sz w:val="28"/>
          <w:szCs w:val="28"/>
        </w:rPr>
      </w:pPr>
      <w:r w:rsidRPr="0078361E">
        <w:rPr>
          <w:sz w:val="28"/>
          <w:szCs w:val="28"/>
        </w:rPr>
        <w:t>3.1.5.5. Результатом административной процедуры</w:t>
      </w:r>
      <w:r w:rsidR="006D3503" w:rsidRPr="0078361E">
        <w:rPr>
          <w:sz w:val="28"/>
          <w:szCs w:val="28"/>
        </w:rPr>
        <w:t xml:space="preserve"> (действия)</w:t>
      </w:r>
      <w:r w:rsidRPr="0078361E">
        <w:rPr>
          <w:sz w:val="28"/>
          <w:szCs w:val="28"/>
        </w:rPr>
        <w:t xml:space="preserve"> является выдача (направление) заявителю</w:t>
      </w:r>
      <w:r w:rsidR="00186B65" w:rsidRPr="0078361E">
        <w:rPr>
          <w:sz w:val="28"/>
          <w:szCs w:val="28"/>
        </w:rPr>
        <w:t>:</w:t>
      </w:r>
      <w:r w:rsidRPr="0078361E">
        <w:rPr>
          <w:sz w:val="28"/>
          <w:szCs w:val="28"/>
        </w:rPr>
        <w:t xml:space="preserve"> </w:t>
      </w:r>
      <w:r w:rsidR="00186B65" w:rsidRPr="0078361E">
        <w:rPr>
          <w:sz w:val="28"/>
          <w:szCs w:val="28"/>
        </w:rPr>
        <w:t xml:space="preserve"> </w:t>
      </w:r>
    </w:p>
    <w:p w:rsidR="005D29D2" w:rsidRPr="00C55448" w:rsidRDefault="00186B65" w:rsidP="006106A4">
      <w:pPr>
        <w:widowControl w:val="0"/>
        <w:tabs>
          <w:tab w:val="left" w:pos="851"/>
        </w:tabs>
        <w:ind w:firstLine="709"/>
        <w:jc w:val="both"/>
        <w:rPr>
          <w:sz w:val="28"/>
          <w:szCs w:val="28"/>
          <w:lang w:eastAsia="ar-SA"/>
        </w:rPr>
      </w:pPr>
      <w:r>
        <w:rPr>
          <w:sz w:val="28"/>
          <w:szCs w:val="28"/>
        </w:rPr>
        <w:t xml:space="preserve">1) </w:t>
      </w:r>
      <w:r w:rsidR="006106A4">
        <w:rPr>
          <w:color w:val="C00000"/>
          <w:sz w:val="28"/>
          <w:szCs w:val="28"/>
        </w:rPr>
        <w:t xml:space="preserve"> </w:t>
      </w:r>
      <w:r w:rsidR="00C55448" w:rsidRPr="00C55448">
        <w:rPr>
          <w:sz w:val="28"/>
          <w:szCs w:val="28"/>
        </w:rPr>
        <w:t>договор предоставления муниципальн</w:t>
      </w:r>
      <w:r w:rsidR="00C55448">
        <w:rPr>
          <w:sz w:val="28"/>
          <w:szCs w:val="28"/>
        </w:rPr>
        <w:t>ой</w:t>
      </w:r>
      <w:r w:rsidR="00C55448" w:rsidRPr="00C55448">
        <w:rPr>
          <w:sz w:val="28"/>
          <w:szCs w:val="28"/>
        </w:rPr>
        <w:t xml:space="preserve"> </w:t>
      </w:r>
      <w:r w:rsidR="00C55448">
        <w:rPr>
          <w:sz w:val="28"/>
          <w:szCs w:val="28"/>
        </w:rPr>
        <w:t>услуги</w:t>
      </w:r>
    </w:p>
    <w:p w:rsidR="00564C31" w:rsidRPr="00A53FD0" w:rsidRDefault="00186B65" w:rsidP="00564C31">
      <w:pPr>
        <w:widowControl w:val="0"/>
        <w:suppressAutoHyphens/>
        <w:ind w:firstLine="709"/>
        <w:jc w:val="both"/>
        <w:rPr>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4"/>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5" w:history="1">
        <w:r w:rsidRPr="001B48F1">
          <w:rPr>
            <w:sz w:val="28"/>
            <w:szCs w:val="28"/>
          </w:rPr>
          <w:t>пунктами 1</w:t>
        </w:r>
      </w:hyperlink>
      <w:r w:rsidR="006106A4">
        <w:rPr>
          <w:sz w:val="28"/>
          <w:szCs w:val="28"/>
        </w:rPr>
        <w:t>-</w:t>
      </w:r>
      <w:hyperlink r:id="rId36" w:history="1">
        <w:r w:rsidRPr="001B48F1">
          <w:rPr>
            <w:sz w:val="28"/>
            <w:szCs w:val="28"/>
          </w:rPr>
          <w:t>7</w:t>
        </w:r>
      </w:hyperlink>
      <w:r w:rsidRPr="001B48F1">
        <w:rPr>
          <w:sz w:val="28"/>
          <w:szCs w:val="28"/>
        </w:rPr>
        <w:t xml:space="preserve">, </w:t>
      </w:r>
      <w:hyperlink r:id="rId37" w:history="1">
        <w:r w:rsidRPr="001B48F1">
          <w:rPr>
            <w:sz w:val="28"/>
            <w:szCs w:val="28"/>
          </w:rPr>
          <w:t>9</w:t>
        </w:r>
      </w:hyperlink>
      <w:r w:rsidRPr="001B48F1">
        <w:rPr>
          <w:sz w:val="28"/>
          <w:szCs w:val="28"/>
        </w:rPr>
        <w:t xml:space="preserve">, </w:t>
      </w:r>
      <w:hyperlink r:id="rId38" w:history="1">
        <w:r w:rsidRPr="001B48F1">
          <w:rPr>
            <w:sz w:val="28"/>
            <w:szCs w:val="28"/>
          </w:rPr>
          <w:t>10</w:t>
        </w:r>
      </w:hyperlink>
      <w:r w:rsidRPr="001B48F1">
        <w:rPr>
          <w:sz w:val="28"/>
          <w:szCs w:val="28"/>
        </w:rPr>
        <w:t xml:space="preserve">, </w:t>
      </w:r>
      <w:hyperlink r:id="rId39" w:history="1">
        <w:r w:rsidRPr="001B48F1">
          <w:rPr>
            <w:sz w:val="28"/>
            <w:szCs w:val="28"/>
          </w:rPr>
          <w:t>14</w:t>
        </w:r>
      </w:hyperlink>
      <w:r w:rsidRPr="001B48F1">
        <w:rPr>
          <w:sz w:val="28"/>
          <w:szCs w:val="28"/>
        </w:rPr>
        <w:t xml:space="preserve">, </w:t>
      </w:r>
      <w:hyperlink r:id="rId40" w:history="1">
        <w:r w:rsidRPr="001B48F1">
          <w:rPr>
            <w:sz w:val="28"/>
            <w:szCs w:val="28"/>
          </w:rPr>
          <w:t>17</w:t>
        </w:r>
      </w:hyperlink>
      <w:r w:rsidRPr="001B48F1">
        <w:rPr>
          <w:sz w:val="28"/>
          <w:szCs w:val="28"/>
        </w:rPr>
        <w:t xml:space="preserve"> и </w:t>
      </w:r>
      <w:hyperlink r:id="rId41"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xml:space="preserve">№ 210-ФЗ (далее - документы личного хранения) и представленных заявителем, в случае, если заявитель самостоятельно не представил копии </w:t>
      </w:r>
      <w:r w:rsidRPr="001B48F1">
        <w:rPr>
          <w:sz w:val="28"/>
          <w:szCs w:val="28"/>
        </w:rPr>
        <w:lastRenderedPageBreak/>
        <w:t>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4013F" w:rsidRDefault="0014013F" w:rsidP="009175CC">
      <w:pPr>
        <w:widowControl w:val="0"/>
        <w:tabs>
          <w:tab w:val="left" w:pos="851"/>
        </w:tabs>
        <w:autoSpaceDE w:val="0"/>
        <w:autoSpaceDN w:val="0"/>
        <w:adjustRightInd w:val="0"/>
        <w:jc w:val="center"/>
        <w:outlineLvl w:val="1"/>
        <w:rPr>
          <w:b/>
          <w:color w:val="000000"/>
          <w:sz w:val="28"/>
          <w:szCs w:val="28"/>
        </w:rPr>
      </w:pPr>
      <w:r>
        <w:rPr>
          <w:b/>
          <w:color w:val="000000"/>
          <w:sz w:val="28"/>
          <w:szCs w:val="28"/>
        </w:rPr>
        <w:t xml:space="preserve"> 3.2. С</w:t>
      </w:r>
      <w:r w:rsidRPr="0014013F">
        <w:rPr>
          <w:b/>
          <w:color w:val="000000"/>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97619" w:rsidRPr="0014013F" w:rsidRDefault="00997619" w:rsidP="00997619">
      <w:pPr>
        <w:autoSpaceDE w:val="0"/>
        <w:autoSpaceDN w:val="0"/>
        <w:adjustRightInd w:val="0"/>
        <w:jc w:val="center"/>
        <w:outlineLvl w:val="1"/>
        <w:rPr>
          <w:b/>
          <w:color w:val="000000"/>
          <w:sz w:val="28"/>
          <w:szCs w:val="28"/>
        </w:rPr>
      </w:pPr>
    </w:p>
    <w:p w:rsidR="0044309E" w:rsidRPr="0014013F" w:rsidRDefault="0014013F" w:rsidP="0044309E">
      <w:pPr>
        <w:widowControl w:val="0"/>
        <w:tabs>
          <w:tab w:val="left" w:pos="851"/>
        </w:tabs>
        <w:autoSpaceDE w:val="0"/>
        <w:autoSpaceDN w:val="0"/>
        <w:adjustRightInd w:val="0"/>
        <w:jc w:val="center"/>
        <w:outlineLvl w:val="1"/>
        <w:rPr>
          <w:rFonts w:eastAsia="DejaVu Sans"/>
          <w:b/>
          <w:kern w:val="3"/>
          <w:sz w:val="28"/>
          <w:szCs w:val="28"/>
          <w:lang w:eastAsia="zh-CN" w:bidi="hi-IN"/>
        </w:rPr>
      </w:pPr>
      <w:r>
        <w:rPr>
          <w:b/>
          <w:sz w:val="28"/>
          <w:szCs w:val="28"/>
        </w:rPr>
        <w:t>3.2.1. П</w:t>
      </w:r>
      <w:r w:rsidRPr="0014013F">
        <w:rPr>
          <w:b/>
          <w:sz w:val="28"/>
          <w:szCs w:val="28"/>
        </w:rPr>
        <w:t>орядок осуществления</w:t>
      </w:r>
      <w:r w:rsidRPr="0014013F">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Pr>
          <w:rFonts w:eastAsia="DejaVu Sans"/>
          <w:b/>
          <w:kern w:val="3"/>
          <w:sz w:val="28"/>
          <w:szCs w:val="28"/>
          <w:lang w:eastAsia="zh-CN" w:bidi="hi-IN"/>
        </w:rPr>
        <w:t>т</w:t>
      </w:r>
      <w:r w:rsidRPr="0014013F">
        <w:rPr>
          <w:rFonts w:eastAsia="DejaVu Sans"/>
          <w:b/>
          <w:kern w:val="3"/>
          <w:sz w:val="28"/>
          <w:szCs w:val="28"/>
          <w:lang w:eastAsia="zh-CN" w:bidi="hi-IN"/>
        </w:rPr>
        <w:t>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4309E" w:rsidRPr="0014013F" w:rsidRDefault="0044309E" w:rsidP="00997619">
      <w:pPr>
        <w:autoSpaceDE w:val="0"/>
        <w:autoSpaceDN w:val="0"/>
        <w:adjustRightInd w:val="0"/>
        <w:jc w:val="center"/>
        <w:outlineLvl w:val="1"/>
        <w:rPr>
          <w:b/>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lastRenderedPageBreak/>
        <w:t xml:space="preserve">4) прием и регистрация </w:t>
      </w:r>
      <w:r w:rsidR="00D51932" w:rsidRPr="001A2E86">
        <w:rPr>
          <w:color w:val="000000"/>
          <w:sz w:val="28"/>
          <w:szCs w:val="28"/>
        </w:rPr>
        <w:t>Уполномоченным органо</w:t>
      </w:r>
      <w:r w:rsidR="00D97F68" w:rsidRPr="00A53FD0">
        <w:rPr>
          <w:sz w:val="28"/>
          <w:szCs w:val="28"/>
        </w:rPr>
        <w:t>м</w:t>
      </w:r>
      <w:r w:rsidR="002D53D6">
        <w:rPr>
          <w:color w:val="000000"/>
          <w:sz w:val="28"/>
          <w:szCs w:val="28"/>
        </w:rPr>
        <w:t>,</w:t>
      </w:r>
      <w:r w:rsidRPr="001A2E86">
        <w:rPr>
          <w:color w:val="000000"/>
          <w:sz w:val="28"/>
          <w:szCs w:val="28"/>
        </w:rPr>
        <w:t xml:space="preserve"> запроса</w:t>
      </w:r>
      <w:r w:rsidR="00A53FD0">
        <w:rPr>
          <w:color w:val="000000"/>
          <w:sz w:val="28"/>
          <w:szCs w:val="28"/>
        </w:rPr>
        <w:t xml:space="preserve"> </w:t>
      </w:r>
      <w:r w:rsidRPr="001A2E86">
        <w:rPr>
          <w:color w:val="000000"/>
          <w:sz w:val="28"/>
          <w:szCs w:val="28"/>
        </w:rPr>
        <w:t>и иных документов, необходимых для предоставления муниципальной услуги;</w:t>
      </w:r>
    </w:p>
    <w:p w:rsidR="00117A40" w:rsidRPr="001A2E86" w:rsidRDefault="0014013F"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14013F"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14013F"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14013F"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w:t>
      </w:r>
      <w:r w:rsidRPr="001C131A">
        <w:rPr>
          <w:sz w:val="28"/>
          <w:szCs w:val="28"/>
        </w:rPr>
        <w:lastRenderedPageBreak/>
        <w:t xml:space="preserve">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A53FD0" w:rsidRDefault="00B679D5" w:rsidP="00B679D5">
      <w:pPr>
        <w:ind w:firstLine="851"/>
        <w:jc w:val="both"/>
        <w:rPr>
          <w:sz w:val="28"/>
          <w:szCs w:val="28"/>
        </w:rPr>
      </w:pPr>
      <w:r w:rsidRPr="00A53FD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A53FD0" w:rsidRDefault="00B679D5" w:rsidP="00B679D5">
      <w:pPr>
        <w:ind w:firstLine="851"/>
        <w:jc w:val="both"/>
        <w:rPr>
          <w:sz w:val="28"/>
          <w:szCs w:val="28"/>
        </w:rPr>
      </w:pPr>
      <w:r w:rsidRPr="00A53FD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A53FD0" w:rsidRDefault="00B679D5" w:rsidP="00F47E65">
      <w:pPr>
        <w:ind w:firstLine="851"/>
        <w:jc w:val="both"/>
        <w:rPr>
          <w:sz w:val="28"/>
          <w:szCs w:val="28"/>
        </w:rPr>
      </w:pPr>
      <w:r w:rsidRPr="00A53FD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lastRenderedPageBreak/>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C55448" w:rsidRDefault="007273B8" w:rsidP="007273B8">
      <w:pPr>
        <w:autoSpaceDE w:val="0"/>
        <w:autoSpaceDN w:val="0"/>
        <w:adjustRightInd w:val="0"/>
        <w:ind w:firstLine="851"/>
        <w:jc w:val="both"/>
        <w:rPr>
          <w:sz w:val="28"/>
          <w:szCs w:val="28"/>
        </w:rPr>
      </w:pPr>
      <w:r w:rsidRPr="00C55448">
        <w:rPr>
          <w:sz w:val="28"/>
          <w:szCs w:val="28"/>
        </w:rPr>
        <w:t xml:space="preserve">а) возможность копирования и сохранения запроса и иных документов, указанных в </w:t>
      </w:r>
      <w:r w:rsidR="004D2FAE" w:rsidRPr="00C55448">
        <w:rPr>
          <w:sz w:val="28"/>
          <w:szCs w:val="28"/>
        </w:rPr>
        <w:t>подпунктах</w:t>
      </w:r>
      <w:r w:rsidR="00871634" w:rsidRPr="00C55448">
        <w:rPr>
          <w:sz w:val="28"/>
          <w:szCs w:val="28"/>
        </w:rPr>
        <w:t xml:space="preserve"> </w:t>
      </w:r>
      <w:r w:rsidR="00C55448" w:rsidRPr="00C55448">
        <w:rPr>
          <w:sz w:val="28"/>
          <w:szCs w:val="28"/>
        </w:rPr>
        <w:t>2.6.1.</w:t>
      </w:r>
      <w:r w:rsidR="0009094E" w:rsidRPr="00C55448">
        <w:rPr>
          <w:sz w:val="28"/>
          <w:szCs w:val="28"/>
        </w:rPr>
        <w:t xml:space="preserve"> пункта </w:t>
      </w:r>
      <w:r w:rsidR="00C55448" w:rsidRPr="00C55448">
        <w:rPr>
          <w:sz w:val="28"/>
          <w:szCs w:val="28"/>
        </w:rPr>
        <w:t xml:space="preserve">2.6. </w:t>
      </w:r>
      <w:r w:rsidR="0009094E" w:rsidRPr="00C55448">
        <w:rPr>
          <w:sz w:val="28"/>
          <w:szCs w:val="28"/>
        </w:rPr>
        <w:t xml:space="preserve">раздела </w:t>
      </w:r>
      <w:r w:rsidR="00655C5E" w:rsidRPr="00C55448">
        <w:rPr>
          <w:sz w:val="28"/>
          <w:szCs w:val="28"/>
        </w:rPr>
        <w:t>2</w:t>
      </w:r>
      <w:r w:rsidR="0009094E" w:rsidRPr="00C55448">
        <w:rPr>
          <w:sz w:val="28"/>
          <w:szCs w:val="28"/>
        </w:rPr>
        <w:t xml:space="preserve"> Регламента,</w:t>
      </w:r>
      <w:r w:rsidRPr="00C55448">
        <w:rPr>
          <w:sz w:val="28"/>
          <w:szCs w:val="28"/>
        </w:rPr>
        <w:t xml:space="preserve"> 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1C131A">
        <w:rPr>
          <w:sz w:val="28"/>
          <w:szCs w:val="28"/>
        </w:rPr>
        <w:lastRenderedPageBreak/>
        <w:t>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C55448">
        <w:rPr>
          <w:sz w:val="28"/>
          <w:szCs w:val="28"/>
        </w:rPr>
        <w:t>Сформированный и подписанный запрос</w:t>
      </w:r>
      <w:r w:rsidR="001A6C9F" w:rsidRPr="00C55448">
        <w:rPr>
          <w:sz w:val="28"/>
          <w:szCs w:val="28"/>
        </w:rPr>
        <w:t xml:space="preserve"> (заявление)</w:t>
      </w:r>
      <w:r w:rsidRPr="00C55448">
        <w:rPr>
          <w:sz w:val="28"/>
          <w:szCs w:val="28"/>
        </w:rPr>
        <w:t>, и иные документы, указанные</w:t>
      </w:r>
      <w:r w:rsidR="004D2FAE" w:rsidRPr="00C55448">
        <w:rPr>
          <w:sz w:val="28"/>
          <w:szCs w:val="28"/>
        </w:rPr>
        <w:t xml:space="preserve"> в</w:t>
      </w:r>
      <w:r w:rsidRPr="00C55448">
        <w:rPr>
          <w:sz w:val="28"/>
          <w:szCs w:val="28"/>
        </w:rPr>
        <w:t xml:space="preserve"> </w:t>
      </w:r>
      <w:r w:rsidR="004D2FAE" w:rsidRPr="00C55448">
        <w:rPr>
          <w:sz w:val="28"/>
          <w:szCs w:val="28"/>
        </w:rPr>
        <w:t>подпункте</w:t>
      </w:r>
      <w:r w:rsidR="00871634" w:rsidRPr="00C55448">
        <w:rPr>
          <w:sz w:val="28"/>
          <w:szCs w:val="28"/>
        </w:rPr>
        <w:t xml:space="preserve"> </w:t>
      </w:r>
      <w:r w:rsidR="00C55448" w:rsidRPr="00C55448">
        <w:rPr>
          <w:sz w:val="28"/>
          <w:szCs w:val="28"/>
        </w:rPr>
        <w:t>2.6.1</w:t>
      </w:r>
      <w:r w:rsidR="0009094E" w:rsidRPr="00C55448">
        <w:rPr>
          <w:sz w:val="28"/>
          <w:szCs w:val="28"/>
        </w:rPr>
        <w:t xml:space="preserve"> пункта </w:t>
      </w:r>
      <w:r w:rsidR="00C55448" w:rsidRPr="00C55448">
        <w:rPr>
          <w:sz w:val="28"/>
          <w:szCs w:val="28"/>
        </w:rPr>
        <w:t>2.6.</w:t>
      </w:r>
      <w:r w:rsidR="0009094E" w:rsidRPr="00C55448">
        <w:rPr>
          <w:sz w:val="28"/>
          <w:szCs w:val="28"/>
        </w:rPr>
        <w:t xml:space="preserve"> раздела </w:t>
      </w:r>
      <w:r w:rsidR="00655C5E" w:rsidRPr="00C55448">
        <w:rPr>
          <w:sz w:val="28"/>
          <w:szCs w:val="28"/>
        </w:rPr>
        <w:t>2</w:t>
      </w:r>
      <w:r w:rsidR="0009094E" w:rsidRPr="00C55448">
        <w:rPr>
          <w:sz w:val="28"/>
          <w:szCs w:val="28"/>
        </w:rPr>
        <w:t xml:space="preserve"> Регламента, </w:t>
      </w:r>
      <w:r w:rsidRPr="00C55448">
        <w:rPr>
          <w:sz w:val="28"/>
          <w:szCs w:val="28"/>
        </w:rPr>
        <w:t>необходимые для предоставления муниципальной услуги,</w:t>
      </w:r>
      <w:r w:rsidRPr="00942BC9">
        <w:rPr>
          <w:sz w:val="28"/>
          <w:szCs w:val="28"/>
        </w:rPr>
        <w:t xml:space="preserve">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F9418C" w:rsidP="009175CC">
      <w:pPr>
        <w:widowControl w:val="0"/>
        <w:suppressAutoHyphens/>
        <w:ind w:firstLine="709"/>
        <w:jc w:val="both"/>
        <w:rPr>
          <w:rFonts w:eastAsia="DejaVu Sans"/>
          <w:sz w:val="28"/>
          <w:szCs w:val="28"/>
        </w:rPr>
      </w:pPr>
      <w:r>
        <w:rPr>
          <w:rFonts w:eastAsia="DejaVu Sans"/>
          <w:sz w:val="28"/>
          <w:szCs w:val="28"/>
        </w:rPr>
        <w:t>Срок регистрации запроса – 1</w:t>
      </w:r>
      <w:r w:rsidR="0058201F">
        <w:rPr>
          <w:rFonts w:eastAsia="DejaVu Sans"/>
          <w:sz w:val="28"/>
          <w:szCs w:val="28"/>
        </w:rPr>
        <w:t xml:space="preserve"> </w:t>
      </w:r>
      <w:r w:rsidR="009175CC"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w:t>
      </w:r>
      <w:r w:rsidRPr="001C131A">
        <w:rPr>
          <w:sz w:val="28"/>
          <w:szCs w:val="28"/>
        </w:rPr>
        <w:lastRenderedPageBreak/>
        <w:t>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C55448">
        <w:rPr>
          <w:rFonts w:eastAsia="DejaVu Sans"/>
          <w:sz w:val="28"/>
          <w:szCs w:val="28"/>
        </w:rPr>
        <w:t>В случае поступления заявления и документов, указанных</w:t>
      </w:r>
      <w:r w:rsidR="0009094E" w:rsidRPr="00C55448">
        <w:rPr>
          <w:sz w:val="28"/>
          <w:szCs w:val="28"/>
        </w:rPr>
        <w:t xml:space="preserve"> в </w:t>
      </w:r>
      <w:r w:rsidR="004D2FAE" w:rsidRPr="00C55448">
        <w:rPr>
          <w:sz w:val="28"/>
          <w:szCs w:val="28"/>
        </w:rPr>
        <w:t>подпунктах</w:t>
      </w:r>
      <w:r w:rsidR="00871634" w:rsidRPr="00C55448">
        <w:rPr>
          <w:sz w:val="28"/>
          <w:szCs w:val="28"/>
        </w:rPr>
        <w:t xml:space="preserve"> </w:t>
      </w:r>
      <w:r w:rsidR="00C55448" w:rsidRPr="00C55448">
        <w:rPr>
          <w:sz w:val="28"/>
          <w:szCs w:val="28"/>
        </w:rPr>
        <w:t>2.6.1.</w:t>
      </w:r>
      <w:r w:rsidR="0009094E" w:rsidRPr="00C55448">
        <w:rPr>
          <w:sz w:val="28"/>
          <w:szCs w:val="28"/>
        </w:rPr>
        <w:t xml:space="preserve"> пункта </w:t>
      </w:r>
      <w:r w:rsidR="00C55448" w:rsidRPr="00C55448">
        <w:rPr>
          <w:sz w:val="28"/>
          <w:szCs w:val="28"/>
        </w:rPr>
        <w:t>2.6.</w:t>
      </w:r>
      <w:r w:rsidR="0009094E" w:rsidRPr="00C55448">
        <w:rPr>
          <w:sz w:val="28"/>
          <w:szCs w:val="28"/>
        </w:rPr>
        <w:t xml:space="preserve"> раздела </w:t>
      </w:r>
      <w:r w:rsidR="00655C5E" w:rsidRPr="00C55448">
        <w:rPr>
          <w:sz w:val="28"/>
          <w:szCs w:val="28"/>
        </w:rPr>
        <w:t>2</w:t>
      </w:r>
      <w:r w:rsidR="0009094E" w:rsidRPr="00C55448">
        <w:rPr>
          <w:sz w:val="28"/>
          <w:szCs w:val="28"/>
        </w:rPr>
        <w:t xml:space="preserve"> Регламента,</w:t>
      </w:r>
      <w:r w:rsidRPr="00C55448">
        <w:rPr>
          <w:rFonts w:eastAsia="DejaVu Sans"/>
          <w:sz w:val="28"/>
          <w:szCs w:val="28"/>
        </w:rPr>
        <w:t xml:space="preserve"> в электронной форме с использованием Единого портала, </w:t>
      </w:r>
      <w:r w:rsidR="00AD6948" w:rsidRPr="00C55448">
        <w:rPr>
          <w:sz w:val="28"/>
          <w:szCs w:val="28"/>
        </w:rPr>
        <w:t>Регионального портала</w:t>
      </w:r>
      <w:r w:rsidRPr="00C55448">
        <w:rPr>
          <w:rFonts w:eastAsia="DejaVu Sans"/>
          <w:sz w:val="28"/>
          <w:szCs w:val="28"/>
        </w:rPr>
        <w:t>, подписанных усиленной квалифицированной электронной подписью, должностное лицо</w:t>
      </w:r>
      <w:r w:rsidR="00E609A1" w:rsidRPr="00C55448">
        <w:rPr>
          <w:rFonts w:eastAsia="DejaVu Sans"/>
          <w:sz w:val="28"/>
          <w:szCs w:val="28"/>
        </w:rPr>
        <w:t xml:space="preserve"> Уполномоченного органа</w:t>
      </w:r>
      <w:r w:rsidRPr="00C55448">
        <w:rPr>
          <w:rFonts w:eastAsia="DejaVu Sans"/>
          <w:sz w:val="28"/>
          <w:szCs w:val="28"/>
        </w:rPr>
        <w:t>, отвечающее за предоставление муниципальной</w:t>
      </w:r>
      <w:r w:rsidRPr="001C131A">
        <w:rPr>
          <w:rFonts w:eastAsia="DejaVu Sans"/>
          <w:sz w:val="28"/>
          <w:szCs w:val="28"/>
        </w:rPr>
        <w:t xml:space="preserve">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A53FD0" w:rsidRDefault="00334654" w:rsidP="009175CC">
      <w:pPr>
        <w:autoSpaceDE w:val="0"/>
        <w:autoSpaceDN w:val="0"/>
        <w:adjustRightInd w:val="0"/>
        <w:ind w:firstLine="709"/>
        <w:jc w:val="both"/>
        <w:rPr>
          <w:sz w:val="28"/>
          <w:szCs w:val="28"/>
        </w:rPr>
      </w:pPr>
      <w:r w:rsidRPr="00A53FD0">
        <w:rPr>
          <w:sz w:val="28"/>
          <w:szCs w:val="28"/>
        </w:rPr>
        <w:t>1</w:t>
      </w:r>
      <w:r w:rsidR="009175CC" w:rsidRPr="00A53FD0">
        <w:rPr>
          <w:sz w:val="28"/>
          <w:szCs w:val="28"/>
        </w:rPr>
        <w:t>)</w:t>
      </w:r>
      <w:r w:rsidR="00B03995" w:rsidRPr="00A53FD0">
        <w:rPr>
          <w:sz w:val="28"/>
          <w:szCs w:val="28"/>
        </w:rPr>
        <w:t xml:space="preserve"> </w:t>
      </w:r>
      <w:r w:rsidR="0078361E" w:rsidRPr="00A53FD0">
        <w:rPr>
          <w:sz w:val="28"/>
          <w:szCs w:val="28"/>
        </w:rPr>
        <w:t>ответ на запрос либо отказ в ответе на запрос, подписанный</w:t>
      </w:r>
      <w:r w:rsidR="009175CC" w:rsidRPr="00A53FD0">
        <w:rPr>
          <w:sz w:val="28"/>
          <w:szCs w:val="28"/>
        </w:rPr>
        <w:t xml:space="preserve"> </w:t>
      </w:r>
      <w:r w:rsidR="00734AA1" w:rsidRPr="00A53FD0">
        <w:rPr>
          <w:rFonts w:eastAsia="Calibri"/>
          <w:sz w:val="28"/>
          <w:szCs w:val="28"/>
          <w:lang w:eastAsia="en-US"/>
        </w:rPr>
        <w:t xml:space="preserve">Уполномоченным должностным лицом </w:t>
      </w:r>
      <w:r w:rsidR="00D63D4A" w:rsidRPr="00A53FD0">
        <w:rPr>
          <w:rFonts w:eastAsia="Calibri"/>
          <w:sz w:val="28"/>
          <w:szCs w:val="28"/>
          <w:lang w:eastAsia="en-US"/>
        </w:rPr>
        <w:t>Уполномоченного органа</w:t>
      </w:r>
      <w:r w:rsidR="00734AA1" w:rsidRPr="00A53FD0">
        <w:rPr>
          <w:rFonts w:eastAsia="Calibri"/>
          <w:sz w:val="28"/>
          <w:szCs w:val="28"/>
          <w:lang w:eastAsia="en-US"/>
        </w:rPr>
        <w:t>,</w:t>
      </w:r>
      <w:r w:rsidR="005B357D" w:rsidRPr="00A53FD0">
        <w:rPr>
          <w:sz w:val="28"/>
          <w:szCs w:val="28"/>
        </w:rPr>
        <w:t xml:space="preserve"> </w:t>
      </w:r>
      <w:r w:rsidR="009175CC" w:rsidRPr="00A53FD0">
        <w:rPr>
          <w:sz w:val="28"/>
          <w:szCs w:val="28"/>
        </w:rPr>
        <w:t>с использованием усиленной квалифицированной электронной подписи;</w:t>
      </w:r>
    </w:p>
    <w:p w:rsidR="009175CC" w:rsidRPr="00A53FD0" w:rsidRDefault="00334654" w:rsidP="009175CC">
      <w:pPr>
        <w:autoSpaceDE w:val="0"/>
        <w:autoSpaceDN w:val="0"/>
        <w:adjustRightInd w:val="0"/>
        <w:ind w:firstLine="709"/>
        <w:jc w:val="both"/>
        <w:rPr>
          <w:sz w:val="28"/>
          <w:szCs w:val="28"/>
        </w:rPr>
      </w:pPr>
      <w:r w:rsidRPr="00A53FD0">
        <w:rPr>
          <w:sz w:val="28"/>
          <w:szCs w:val="28"/>
        </w:rPr>
        <w:t>2</w:t>
      </w:r>
      <w:r w:rsidR="009175CC" w:rsidRPr="00A53FD0">
        <w:rPr>
          <w:sz w:val="28"/>
          <w:szCs w:val="28"/>
        </w:rPr>
        <w:t>)</w:t>
      </w:r>
      <w:r w:rsidR="00C55448" w:rsidRPr="00A53FD0">
        <w:t xml:space="preserve"> </w:t>
      </w:r>
      <w:r w:rsidR="0078361E" w:rsidRPr="00A53FD0">
        <w:rPr>
          <w:sz w:val="28"/>
          <w:szCs w:val="28"/>
        </w:rPr>
        <w:t>ответ на запрос либо отказ в ответе на запрос</w:t>
      </w:r>
      <w:r w:rsidR="00C55448" w:rsidRPr="00A53FD0">
        <w:rPr>
          <w:sz w:val="28"/>
          <w:szCs w:val="28"/>
        </w:rPr>
        <w:t xml:space="preserve"> </w:t>
      </w:r>
      <w:r w:rsidR="00564C31" w:rsidRPr="00A53FD0">
        <w:rPr>
          <w:sz w:val="28"/>
          <w:szCs w:val="28"/>
        </w:rPr>
        <w:t>на бумажном носителе</w:t>
      </w:r>
      <w:r w:rsidR="00D300DA" w:rsidRPr="00A53FD0">
        <w:rPr>
          <w:sz w:val="28"/>
          <w:szCs w:val="28"/>
        </w:rPr>
        <w:t>, подтверждающ</w:t>
      </w:r>
      <w:r w:rsidR="006472AE" w:rsidRPr="00A53FD0">
        <w:rPr>
          <w:sz w:val="28"/>
          <w:szCs w:val="28"/>
        </w:rPr>
        <w:t>ую</w:t>
      </w:r>
      <w:r w:rsidR="00D300DA" w:rsidRPr="00A53FD0">
        <w:rPr>
          <w:sz w:val="28"/>
          <w:szCs w:val="28"/>
        </w:rPr>
        <w:t xml:space="preserve"> содержание электронного документа, направленного Уполномоченным </w:t>
      </w:r>
      <w:r w:rsidR="001658EB" w:rsidRPr="00A53FD0">
        <w:rPr>
          <w:sz w:val="28"/>
          <w:szCs w:val="28"/>
        </w:rPr>
        <w:t>органом</w:t>
      </w:r>
      <w:r w:rsidR="00D300DA" w:rsidRPr="00A53FD0">
        <w:rPr>
          <w:sz w:val="28"/>
          <w:szCs w:val="28"/>
        </w:rPr>
        <w:t xml:space="preserve"> в МФЦ</w:t>
      </w:r>
      <w:r w:rsidR="00564C31" w:rsidRPr="00A53FD0">
        <w:rPr>
          <w:sz w:val="28"/>
          <w:szCs w:val="28"/>
        </w:rPr>
        <w:t>;</w:t>
      </w:r>
    </w:p>
    <w:p w:rsidR="00564C31" w:rsidRPr="00A53FD0" w:rsidRDefault="00334654" w:rsidP="009175CC">
      <w:pPr>
        <w:autoSpaceDE w:val="0"/>
        <w:autoSpaceDN w:val="0"/>
        <w:adjustRightInd w:val="0"/>
        <w:ind w:firstLine="709"/>
        <w:jc w:val="both"/>
        <w:rPr>
          <w:sz w:val="28"/>
          <w:szCs w:val="28"/>
        </w:rPr>
      </w:pPr>
      <w:r w:rsidRPr="00A53FD0">
        <w:rPr>
          <w:sz w:val="28"/>
          <w:szCs w:val="28"/>
        </w:rPr>
        <w:t>3</w:t>
      </w:r>
      <w:r w:rsidR="00D300DA" w:rsidRPr="00A53FD0">
        <w:rPr>
          <w:sz w:val="28"/>
          <w:szCs w:val="28"/>
        </w:rPr>
        <w:t xml:space="preserve">) </w:t>
      </w:r>
      <w:r w:rsidR="00F06747" w:rsidRPr="00A53FD0">
        <w:t xml:space="preserve"> </w:t>
      </w:r>
      <w:r w:rsidR="0078361E" w:rsidRPr="00A53FD0">
        <w:rPr>
          <w:sz w:val="28"/>
          <w:szCs w:val="28"/>
        </w:rPr>
        <w:t>ответ на запрос либо отказ в ответе на запрос</w:t>
      </w:r>
      <w:r w:rsidR="00F06747" w:rsidRPr="00A53FD0">
        <w:rPr>
          <w:sz w:val="28"/>
          <w:szCs w:val="28"/>
        </w:rPr>
        <w:t xml:space="preserve"> </w:t>
      </w:r>
      <w:r w:rsidR="00564C31" w:rsidRPr="00A53FD0">
        <w:rPr>
          <w:sz w:val="28"/>
          <w:szCs w:val="28"/>
          <w:lang w:eastAsia="ar-SA"/>
        </w:rPr>
        <w:t>на бумажном носител</w:t>
      </w:r>
      <w:r w:rsidR="001658EB" w:rsidRPr="00A53FD0">
        <w:rPr>
          <w:sz w:val="28"/>
          <w:szCs w:val="28"/>
          <w:lang w:eastAsia="ar-SA"/>
        </w:rPr>
        <w:t>е</w:t>
      </w:r>
      <w:r w:rsidR="00564C31" w:rsidRPr="00A53FD0">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w:t>
      </w:r>
      <w:r w:rsidRPr="001C131A">
        <w:rPr>
          <w:kern w:val="1"/>
          <w:sz w:val="28"/>
          <w:szCs w:val="28"/>
          <w:lang w:eastAsia="ar-SA"/>
        </w:rPr>
        <w:lastRenderedPageBreak/>
        <w:t xml:space="preserve">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78361E" w:rsidRDefault="001369DE" w:rsidP="001369DE">
      <w:pPr>
        <w:autoSpaceDE w:val="0"/>
        <w:autoSpaceDN w:val="0"/>
        <w:adjustRightInd w:val="0"/>
        <w:ind w:firstLine="709"/>
        <w:jc w:val="both"/>
        <w:rPr>
          <w:i/>
          <w:sz w:val="28"/>
          <w:szCs w:val="28"/>
          <w:u w:val="single"/>
        </w:rPr>
      </w:pPr>
      <w:r w:rsidRPr="001C131A">
        <w:rPr>
          <w:sz w:val="28"/>
          <w:szCs w:val="28"/>
        </w:rPr>
        <w:t xml:space="preserve">Заявитель имеет возможность получения информации о ходе </w:t>
      </w:r>
      <w:r w:rsidRPr="0078361E">
        <w:rPr>
          <w:sz w:val="28"/>
          <w:szCs w:val="28"/>
        </w:rPr>
        <w:t>предоставления муниципальной услуги.</w:t>
      </w:r>
    </w:p>
    <w:p w:rsidR="001369DE" w:rsidRPr="00F9418C" w:rsidRDefault="001369DE" w:rsidP="001369DE">
      <w:pPr>
        <w:autoSpaceDE w:val="0"/>
        <w:autoSpaceDN w:val="0"/>
        <w:adjustRightInd w:val="0"/>
        <w:ind w:firstLine="709"/>
        <w:jc w:val="both"/>
        <w:rPr>
          <w:b/>
          <w:sz w:val="28"/>
          <w:szCs w:val="28"/>
        </w:rPr>
      </w:pPr>
      <w:r w:rsidRPr="0078361E">
        <w:rPr>
          <w:sz w:val="28"/>
          <w:szCs w:val="28"/>
        </w:rPr>
        <w:t>Информация о ходе предоставления муниципальной услуги направляется заявителю</w:t>
      </w:r>
      <w:r w:rsidR="00156239" w:rsidRPr="0078361E">
        <w:rPr>
          <w:sz w:val="28"/>
          <w:szCs w:val="28"/>
        </w:rPr>
        <w:t xml:space="preserve"> Уполномоченным органам</w:t>
      </w:r>
      <w:r w:rsidR="002D53D6" w:rsidRPr="0078361E">
        <w:rPr>
          <w:sz w:val="28"/>
          <w:szCs w:val="28"/>
        </w:rPr>
        <w:t>,</w:t>
      </w:r>
      <w:r w:rsidR="00DB137A" w:rsidRPr="0078361E">
        <w:rPr>
          <w:sz w:val="28"/>
          <w:szCs w:val="28"/>
        </w:rPr>
        <w:t xml:space="preserve"> в срок, </w:t>
      </w:r>
      <w:r w:rsidRPr="0078361E">
        <w:rPr>
          <w:sz w:val="28"/>
          <w:szCs w:val="28"/>
        </w:rPr>
        <w:t xml:space="preserve">не превышающий </w:t>
      </w:r>
      <w:r w:rsidR="00F06747" w:rsidRPr="0078361E">
        <w:rPr>
          <w:sz w:val="28"/>
          <w:szCs w:val="28"/>
        </w:rPr>
        <w:t>1</w:t>
      </w:r>
      <w:r w:rsidR="0058201F" w:rsidRPr="0078361E">
        <w:rPr>
          <w:sz w:val="28"/>
          <w:szCs w:val="28"/>
        </w:rPr>
        <w:t xml:space="preserve"> </w:t>
      </w:r>
      <w:r w:rsidRPr="0078361E">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78361E">
        <w:rPr>
          <w:sz w:val="28"/>
          <w:szCs w:val="28"/>
        </w:rPr>
        <w:t>Регионального п</w:t>
      </w:r>
      <w:r w:rsidR="001658EB" w:rsidRPr="0078361E">
        <w:rPr>
          <w:sz w:val="28"/>
          <w:szCs w:val="28"/>
        </w:rPr>
        <w:t>о</w:t>
      </w:r>
      <w:r w:rsidR="00AD6948" w:rsidRPr="0078361E">
        <w:rPr>
          <w:sz w:val="28"/>
          <w:szCs w:val="28"/>
        </w:rPr>
        <w:t>ртала</w:t>
      </w:r>
      <w:r w:rsidR="00156239" w:rsidRPr="0078361E">
        <w:rPr>
          <w:sz w:val="28"/>
          <w:szCs w:val="28"/>
        </w:rPr>
        <w:t xml:space="preserve"> </w:t>
      </w:r>
      <w:r w:rsidRPr="0078361E">
        <w:rPr>
          <w:sz w:val="28"/>
          <w:szCs w:val="28"/>
        </w:rPr>
        <w:t>по выбору заявителя</w:t>
      </w:r>
      <w:r w:rsidRPr="00F9418C">
        <w:rPr>
          <w:b/>
          <w:sz w:val="28"/>
          <w:szCs w:val="28"/>
        </w:rPr>
        <w:t>.</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7" w:name="P0084"/>
      <w:bookmarkEnd w:id="17"/>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2"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lastRenderedPageBreak/>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F9418C" w:rsidRDefault="00F9418C" w:rsidP="00997619">
      <w:pPr>
        <w:widowControl w:val="0"/>
        <w:tabs>
          <w:tab w:val="left" w:pos="851"/>
        </w:tabs>
        <w:jc w:val="center"/>
        <w:rPr>
          <w:b/>
          <w:color w:val="000000"/>
          <w:sz w:val="28"/>
          <w:szCs w:val="28"/>
        </w:rPr>
      </w:pPr>
      <w:r>
        <w:rPr>
          <w:b/>
          <w:color w:val="000000"/>
          <w:sz w:val="28"/>
          <w:szCs w:val="28"/>
        </w:rPr>
        <w:t>3.2.2. П</w:t>
      </w:r>
      <w:r w:rsidRPr="00F9418C">
        <w:rPr>
          <w:b/>
          <w:color w:val="000000"/>
          <w:sz w:val="28"/>
          <w:szCs w:val="28"/>
        </w:rPr>
        <w:t xml:space="preserve">орядок исправления допущенных опечаток и </w:t>
      </w:r>
    </w:p>
    <w:p w:rsidR="00997619" w:rsidRPr="00F9418C" w:rsidRDefault="00F9418C" w:rsidP="00997619">
      <w:pPr>
        <w:widowControl w:val="0"/>
        <w:tabs>
          <w:tab w:val="left" w:pos="851"/>
        </w:tabs>
        <w:jc w:val="center"/>
        <w:rPr>
          <w:b/>
          <w:color w:val="000000"/>
          <w:sz w:val="28"/>
          <w:szCs w:val="28"/>
        </w:rPr>
      </w:pPr>
      <w:r w:rsidRPr="00F9418C">
        <w:rPr>
          <w:b/>
          <w:color w:val="000000"/>
          <w:sz w:val="28"/>
          <w:szCs w:val="28"/>
        </w:rPr>
        <w:t xml:space="preserve"> ошибок в выданных в результате предоставления </w:t>
      </w:r>
    </w:p>
    <w:p w:rsidR="00997619" w:rsidRPr="00F9418C" w:rsidRDefault="00F9418C" w:rsidP="00997619">
      <w:pPr>
        <w:widowControl w:val="0"/>
        <w:tabs>
          <w:tab w:val="left" w:pos="851"/>
        </w:tabs>
        <w:jc w:val="center"/>
        <w:rPr>
          <w:b/>
          <w:color w:val="000000"/>
          <w:sz w:val="28"/>
          <w:szCs w:val="28"/>
        </w:rPr>
      </w:pPr>
      <w:r w:rsidRPr="00F9418C">
        <w:rPr>
          <w:b/>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8"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78361E"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w:t>
      </w:r>
      <w:r w:rsidR="00545A35" w:rsidRPr="0078361E">
        <w:rPr>
          <w:sz w:val="28"/>
          <w:szCs w:val="28"/>
        </w:rPr>
        <w:t xml:space="preserve">предоставления муниципальной </w:t>
      </w:r>
      <w:r w:rsidRPr="0078361E">
        <w:rPr>
          <w:sz w:val="28"/>
          <w:szCs w:val="28"/>
        </w:rPr>
        <w:t>слуги документах.</w:t>
      </w:r>
    </w:p>
    <w:p w:rsidR="00997619" w:rsidRPr="0078361E" w:rsidRDefault="00997619" w:rsidP="00997619">
      <w:pPr>
        <w:widowControl w:val="0"/>
        <w:tabs>
          <w:tab w:val="left" w:pos="851"/>
        </w:tabs>
        <w:ind w:firstLine="709"/>
        <w:jc w:val="both"/>
        <w:rPr>
          <w:sz w:val="28"/>
          <w:szCs w:val="28"/>
        </w:rPr>
      </w:pPr>
      <w:r w:rsidRPr="0078361E">
        <w:rPr>
          <w:sz w:val="28"/>
          <w:szCs w:val="28"/>
        </w:rPr>
        <w:t>3.</w:t>
      </w:r>
      <w:r w:rsidR="00433A33" w:rsidRPr="0078361E">
        <w:rPr>
          <w:sz w:val="28"/>
          <w:szCs w:val="28"/>
        </w:rPr>
        <w:t>2.2</w:t>
      </w:r>
      <w:r w:rsidRPr="0078361E">
        <w:rPr>
          <w:sz w:val="28"/>
          <w:szCs w:val="28"/>
        </w:rPr>
        <w:t>.3. Ответственный специалист</w:t>
      </w:r>
      <w:r w:rsidR="00F725B4" w:rsidRPr="0078361E">
        <w:rPr>
          <w:sz w:val="28"/>
          <w:szCs w:val="28"/>
        </w:rPr>
        <w:t xml:space="preserve"> </w:t>
      </w:r>
      <w:r w:rsidR="00C04DA1" w:rsidRPr="0078361E">
        <w:rPr>
          <w:spacing w:val="-4"/>
          <w:sz w:val="28"/>
          <w:szCs w:val="28"/>
        </w:rPr>
        <w:t>У</w:t>
      </w:r>
      <w:r w:rsidR="00954078" w:rsidRPr="0078361E">
        <w:rPr>
          <w:spacing w:val="-4"/>
          <w:sz w:val="28"/>
          <w:szCs w:val="28"/>
        </w:rPr>
        <w:t>полномоченного органа</w:t>
      </w:r>
      <w:r w:rsidR="002D53D6" w:rsidRPr="0078361E">
        <w:rPr>
          <w:spacing w:val="-4"/>
          <w:sz w:val="28"/>
          <w:szCs w:val="28"/>
        </w:rPr>
        <w:t>,</w:t>
      </w:r>
      <w:r w:rsidR="00F725B4" w:rsidRPr="0078361E">
        <w:rPr>
          <w:sz w:val="28"/>
          <w:szCs w:val="28"/>
        </w:rPr>
        <w:t xml:space="preserve"> </w:t>
      </w:r>
      <w:r w:rsidRPr="0078361E">
        <w:rPr>
          <w:sz w:val="28"/>
          <w:szCs w:val="28"/>
        </w:rPr>
        <w:t xml:space="preserve">в срок, не превышающий </w:t>
      </w:r>
      <w:r w:rsidR="00F9418C" w:rsidRPr="0078361E">
        <w:rPr>
          <w:sz w:val="28"/>
          <w:szCs w:val="28"/>
        </w:rPr>
        <w:t>3</w:t>
      </w:r>
      <w:r w:rsidRPr="0078361E">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78361E" w:rsidRDefault="00997619" w:rsidP="00997619">
      <w:pPr>
        <w:widowControl w:val="0"/>
        <w:tabs>
          <w:tab w:val="left" w:pos="851"/>
        </w:tabs>
        <w:ind w:firstLine="709"/>
        <w:jc w:val="both"/>
        <w:rPr>
          <w:sz w:val="28"/>
          <w:szCs w:val="28"/>
        </w:rPr>
      </w:pPr>
      <w:r w:rsidRPr="0078361E">
        <w:rPr>
          <w:sz w:val="28"/>
          <w:szCs w:val="28"/>
        </w:rPr>
        <w:t>3.</w:t>
      </w:r>
      <w:r w:rsidR="00433A33" w:rsidRPr="0078361E">
        <w:rPr>
          <w:sz w:val="28"/>
          <w:szCs w:val="28"/>
        </w:rPr>
        <w:t>2.2</w:t>
      </w:r>
      <w:r w:rsidRPr="0078361E">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78361E">
        <w:rPr>
          <w:sz w:val="28"/>
          <w:szCs w:val="28"/>
        </w:rPr>
        <w:t>ментах ответственный специалист</w:t>
      </w:r>
      <w:r w:rsidRPr="0078361E">
        <w:rPr>
          <w:sz w:val="28"/>
          <w:szCs w:val="28"/>
        </w:rPr>
        <w:t xml:space="preserve"> </w:t>
      </w:r>
      <w:r w:rsidR="00C04DA1" w:rsidRPr="0078361E">
        <w:rPr>
          <w:spacing w:val="-4"/>
          <w:sz w:val="28"/>
          <w:szCs w:val="28"/>
        </w:rPr>
        <w:t>У</w:t>
      </w:r>
      <w:r w:rsidR="00954078" w:rsidRPr="0078361E">
        <w:rPr>
          <w:spacing w:val="-4"/>
          <w:sz w:val="28"/>
          <w:szCs w:val="28"/>
        </w:rPr>
        <w:t>полномоченного органа</w:t>
      </w:r>
      <w:r w:rsidR="002D53D6" w:rsidRPr="0078361E">
        <w:rPr>
          <w:spacing w:val="-4"/>
          <w:sz w:val="28"/>
          <w:szCs w:val="28"/>
        </w:rPr>
        <w:t>,</w:t>
      </w:r>
      <w:r w:rsidR="00F725B4" w:rsidRPr="0078361E">
        <w:rPr>
          <w:sz w:val="28"/>
          <w:szCs w:val="28"/>
        </w:rPr>
        <w:t xml:space="preserve"> </w:t>
      </w:r>
      <w:r w:rsidRPr="0078361E">
        <w:rPr>
          <w:sz w:val="28"/>
          <w:szCs w:val="28"/>
        </w:rPr>
        <w:t xml:space="preserve">осуществляет их замену в срок, не превышающий </w:t>
      </w:r>
      <w:r w:rsidR="00F06747" w:rsidRPr="0078361E">
        <w:rPr>
          <w:sz w:val="28"/>
          <w:szCs w:val="28"/>
        </w:rPr>
        <w:t>3</w:t>
      </w:r>
      <w:r w:rsidRPr="0078361E">
        <w:rPr>
          <w:sz w:val="28"/>
          <w:szCs w:val="28"/>
        </w:rPr>
        <w:t xml:space="preserve"> рабочих дней со</w:t>
      </w:r>
      <w:r w:rsidR="00F725B4" w:rsidRPr="0078361E">
        <w:rPr>
          <w:sz w:val="28"/>
          <w:szCs w:val="28"/>
        </w:rPr>
        <w:t xml:space="preserve"> </w:t>
      </w:r>
      <w:r w:rsidRPr="0078361E">
        <w:rPr>
          <w:sz w:val="28"/>
          <w:szCs w:val="28"/>
        </w:rPr>
        <w:t>дня поступления соответствующего заявления.</w:t>
      </w:r>
    </w:p>
    <w:p w:rsidR="00997619" w:rsidRPr="0078361E" w:rsidRDefault="00997619" w:rsidP="00997619">
      <w:pPr>
        <w:widowControl w:val="0"/>
        <w:tabs>
          <w:tab w:val="left" w:pos="851"/>
        </w:tabs>
        <w:ind w:firstLine="709"/>
        <w:jc w:val="both"/>
        <w:rPr>
          <w:sz w:val="28"/>
          <w:szCs w:val="28"/>
        </w:rPr>
      </w:pPr>
      <w:r w:rsidRPr="0078361E">
        <w:rPr>
          <w:sz w:val="28"/>
          <w:szCs w:val="28"/>
        </w:rPr>
        <w:t>В случае не</w:t>
      </w:r>
      <w:r w:rsidR="00030870" w:rsidRPr="0078361E">
        <w:rPr>
          <w:sz w:val="28"/>
          <w:szCs w:val="28"/>
        </w:rPr>
        <w:t xml:space="preserve"> </w:t>
      </w:r>
      <w:r w:rsidRPr="0078361E">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78361E">
        <w:rPr>
          <w:spacing w:val="-4"/>
          <w:sz w:val="28"/>
          <w:szCs w:val="28"/>
        </w:rPr>
        <w:t>У</w:t>
      </w:r>
      <w:r w:rsidR="00954078" w:rsidRPr="0078361E">
        <w:rPr>
          <w:spacing w:val="-4"/>
          <w:sz w:val="28"/>
          <w:szCs w:val="28"/>
        </w:rPr>
        <w:t>полномоченного органа</w:t>
      </w:r>
      <w:r w:rsidR="002D53D6" w:rsidRPr="0078361E">
        <w:rPr>
          <w:spacing w:val="-4"/>
          <w:sz w:val="28"/>
          <w:szCs w:val="28"/>
        </w:rPr>
        <w:t>,</w:t>
      </w:r>
      <w:r w:rsidRPr="0078361E">
        <w:rPr>
          <w:sz w:val="28"/>
          <w:szCs w:val="28"/>
        </w:rPr>
        <w:t xml:space="preserve"> готовит уведомления об </w:t>
      </w:r>
      <w:r w:rsidRPr="0078361E">
        <w:rPr>
          <w:sz w:val="28"/>
          <w:szCs w:val="28"/>
        </w:rPr>
        <w:lastRenderedPageBreak/>
        <w:t xml:space="preserve">отказе заявителю в исправлении опечаток и (или) ошибок в срок, не превышающий </w:t>
      </w:r>
      <w:r w:rsidR="00F06747" w:rsidRPr="0078361E">
        <w:rPr>
          <w:sz w:val="28"/>
          <w:szCs w:val="28"/>
        </w:rPr>
        <w:t>3</w:t>
      </w:r>
      <w:r w:rsidRPr="0078361E">
        <w:rPr>
          <w:sz w:val="28"/>
          <w:szCs w:val="28"/>
        </w:rPr>
        <w:t xml:space="preserve"> рабочих дней со дня поступления соответствующего заявления, и после его подписания </w:t>
      </w:r>
      <w:r w:rsidR="00433A33" w:rsidRPr="0078361E">
        <w:rPr>
          <w:sz w:val="28"/>
          <w:szCs w:val="28"/>
          <w:lang w:eastAsia="ar-SA"/>
        </w:rPr>
        <w:t xml:space="preserve">Уполномоченным должностным лицом </w:t>
      </w:r>
      <w:r w:rsidR="00D63D4A" w:rsidRPr="0078361E">
        <w:rPr>
          <w:rFonts w:eastAsia="Calibri"/>
          <w:sz w:val="28"/>
          <w:szCs w:val="28"/>
          <w:lang w:eastAsia="en-US"/>
        </w:rPr>
        <w:t>Уполномоченного органа</w:t>
      </w:r>
      <w:r w:rsidR="00D63D4A" w:rsidRPr="0078361E">
        <w:rPr>
          <w:sz w:val="28"/>
          <w:szCs w:val="28"/>
          <w:lang w:eastAsia="ar-SA"/>
        </w:rPr>
        <w:t>,</w:t>
      </w:r>
      <w:r w:rsidRPr="0078361E">
        <w:rPr>
          <w:sz w:val="28"/>
          <w:szCs w:val="28"/>
          <w:lang w:eastAsia="ar-SA"/>
        </w:rPr>
        <w:t xml:space="preserve"> направляет заявителю </w:t>
      </w:r>
      <w:r w:rsidRPr="0078361E">
        <w:rPr>
          <w:sz w:val="28"/>
          <w:szCs w:val="28"/>
        </w:rPr>
        <w:t xml:space="preserve">в срок, не превышающий </w:t>
      </w:r>
      <w:r w:rsidR="00F06747" w:rsidRPr="0078361E">
        <w:rPr>
          <w:sz w:val="28"/>
          <w:szCs w:val="28"/>
        </w:rPr>
        <w:t xml:space="preserve">3 </w:t>
      </w:r>
      <w:r w:rsidRPr="0078361E">
        <w:rPr>
          <w:sz w:val="28"/>
          <w:szCs w:val="28"/>
        </w:rPr>
        <w:t>рабочих дней со дня подписания и регистрации уведомления.</w:t>
      </w:r>
    </w:p>
    <w:bookmarkEnd w:id="18"/>
    <w:p w:rsidR="00997619" w:rsidRPr="0078361E" w:rsidRDefault="00997619" w:rsidP="00997619">
      <w:pPr>
        <w:widowControl w:val="0"/>
        <w:tabs>
          <w:tab w:val="left" w:pos="851"/>
        </w:tabs>
        <w:ind w:firstLine="709"/>
        <w:jc w:val="both"/>
        <w:rPr>
          <w:sz w:val="28"/>
          <w:szCs w:val="28"/>
        </w:rPr>
      </w:pPr>
      <w:r w:rsidRPr="0078361E">
        <w:rPr>
          <w:sz w:val="28"/>
          <w:szCs w:val="28"/>
        </w:rPr>
        <w:t>3.</w:t>
      </w:r>
      <w:r w:rsidR="00433A33" w:rsidRPr="0078361E">
        <w:rPr>
          <w:sz w:val="28"/>
          <w:szCs w:val="28"/>
        </w:rPr>
        <w:t>2.2</w:t>
      </w:r>
      <w:r w:rsidRPr="0078361E">
        <w:rPr>
          <w:sz w:val="28"/>
          <w:szCs w:val="28"/>
        </w:rPr>
        <w:t xml:space="preserve">.5. Результатом административной процедуры </w:t>
      </w:r>
      <w:r w:rsidR="006D3503" w:rsidRPr="0078361E">
        <w:rPr>
          <w:sz w:val="28"/>
          <w:szCs w:val="28"/>
        </w:rPr>
        <w:t xml:space="preserve">(действия) </w:t>
      </w:r>
      <w:r w:rsidRPr="0078361E">
        <w:rPr>
          <w:sz w:val="28"/>
          <w:szCs w:val="28"/>
        </w:rPr>
        <w:t xml:space="preserve">является исправление </w:t>
      </w:r>
      <w:r w:rsidR="00C04DA1" w:rsidRPr="0078361E">
        <w:rPr>
          <w:spacing w:val="-4"/>
          <w:sz w:val="28"/>
          <w:szCs w:val="28"/>
        </w:rPr>
        <w:t>У</w:t>
      </w:r>
      <w:r w:rsidR="00954078" w:rsidRPr="0078361E">
        <w:rPr>
          <w:spacing w:val="-4"/>
          <w:sz w:val="28"/>
          <w:szCs w:val="28"/>
        </w:rPr>
        <w:t>полномоченным органом</w:t>
      </w:r>
      <w:r w:rsidR="002D53D6" w:rsidRPr="0078361E">
        <w:rPr>
          <w:spacing w:val="-4"/>
          <w:sz w:val="28"/>
          <w:szCs w:val="28"/>
        </w:rPr>
        <w:t>,</w:t>
      </w:r>
      <w:r w:rsidRPr="0078361E">
        <w:rPr>
          <w:sz w:val="28"/>
          <w:szCs w:val="28"/>
        </w:rPr>
        <w:t xml:space="preserve"> допущенных им опечаток и ошибок в выданных в результате</w:t>
      </w:r>
      <w:r w:rsidRPr="00F9418C">
        <w:rPr>
          <w:b/>
          <w:sz w:val="28"/>
          <w:szCs w:val="28"/>
        </w:rPr>
        <w:t xml:space="preserve"> </w:t>
      </w:r>
      <w:r w:rsidRPr="0078361E">
        <w:rPr>
          <w:sz w:val="28"/>
          <w:szCs w:val="28"/>
        </w:rPr>
        <w:t>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F9418C" w:rsidRDefault="00F9418C" w:rsidP="00A83C93">
      <w:pPr>
        <w:widowControl w:val="0"/>
        <w:autoSpaceDE w:val="0"/>
        <w:autoSpaceDN w:val="0"/>
        <w:adjustRightInd w:val="0"/>
        <w:jc w:val="center"/>
        <w:outlineLvl w:val="2"/>
        <w:rPr>
          <w:rFonts w:cs="Arial"/>
          <w:b/>
          <w:color w:val="000000"/>
          <w:sz w:val="28"/>
          <w:szCs w:val="28"/>
        </w:rPr>
      </w:pPr>
      <w:r w:rsidRPr="00F9418C">
        <w:rPr>
          <w:rFonts w:cs="Arial"/>
          <w:b/>
          <w:color w:val="000000"/>
          <w:sz w:val="28"/>
          <w:szCs w:val="28"/>
        </w:rPr>
        <w:t>4</w:t>
      </w:r>
      <w:r>
        <w:rPr>
          <w:rFonts w:cs="Arial"/>
          <w:b/>
          <w:color w:val="000000"/>
          <w:sz w:val="28"/>
          <w:szCs w:val="28"/>
        </w:rPr>
        <w:t>. Ф</w:t>
      </w:r>
      <w:r w:rsidRPr="00F9418C">
        <w:rPr>
          <w:rFonts w:cs="Arial"/>
          <w:b/>
          <w:color w:val="000000"/>
          <w:sz w:val="28"/>
          <w:szCs w:val="28"/>
        </w:rPr>
        <w:t>ормы контроля за исполнением регламента</w:t>
      </w:r>
    </w:p>
    <w:p w:rsidR="00590494" w:rsidRPr="00F9418C" w:rsidRDefault="00590494" w:rsidP="00997619">
      <w:pPr>
        <w:widowControl w:val="0"/>
        <w:autoSpaceDE w:val="0"/>
        <w:autoSpaceDN w:val="0"/>
        <w:adjustRightInd w:val="0"/>
        <w:outlineLvl w:val="2"/>
        <w:rPr>
          <w:rFonts w:cs="Arial"/>
          <w:b/>
          <w:color w:val="000000"/>
          <w:sz w:val="28"/>
          <w:szCs w:val="28"/>
        </w:rPr>
      </w:pPr>
    </w:p>
    <w:p w:rsidR="00B436FB" w:rsidRDefault="00F9418C" w:rsidP="00A83C93">
      <w:pPr>
        <w:widowControl w:val="0"/>
        <w:autoSpaceDE w:val="0"/>
        <w:autoSpaceDN w:val="0"/>
        <w:adjustRightInd w:val="0"/>
        <w:ind w:firstLine="720"/>
        <w:jc w:val="center"/>
        <w:outlineLvl w:val="2"/>
        <w:rPr>
          <w:rFonts w:cs="Arial"/>
          <w:b/>
          <w:color w:val="000000"/>
          <w:sz w:val="28"/>
          <w:szCs w:val="28"/>
        </w:rPr>
      </w:pPr>
      <w:bookmarkStart w:id="19" w:name="Par413"/>
      <w:bookmarkEnd w:id="19"/>
      <w:r>
        <w:rPr>
          <w:rFonts w:cs="Arial"/>
          <w:b/>
          <w:color w:val="000000"/>
          <w:sz w:val="28"/>
          <w:szCs w:val="28"/>
        </w:rPr>
        <w:t>4.1. П</w:t>
      </w:r>
      <w:r w:rsidRPr="00F9418C">
        <w:rPr>
          <w:rFonts w:cs="Arial"/>
          <w:b/>
          <w:color w:val="000000"/>
          <w:sz w:val="28"/>
          <w:szCs w:val="28"/>
        </w:rPr>
        <w:t xml:space="preserve">орядок осуществления текущего </w:t>
      </w:r>
    </w:p>
    <w:p w:rsidR="00B436FB" w:rsidRDefault="00F9418C" w:rsidP="00A83C93">
      <w:pPr>
        <w:widowControl w:val="0"/>
        <w:autoSpaceDE w:val="0"/>
        <w:autoSpaceDN w:val="0"/>
        <w:adjustRightInd w:val="0"/>
        <w:ind w:firstLine="720"/>
        <w:jc w:val="center"/>
        <w:outlineLvl w:val="2"/>
        <w:rPr>
          <w:rFonts w:cs="Arial"/>
          <w:b/>
          <w:color w:val="000000"/>
          <w:sz w:val="28"/>
          <w:szCs w:val="28"/>
        </w:rPr>
      </w:pPr>
      <w:r w:rsidRPr="00F9418C">
        <w:rPr>
          <w:rFonts w:cs="Arial"/>
          <w:b/>
          <w:color w:val="000000"/>
          <w:sz w:val="28"/>
          <w:szCs w:val="28"/>
        </w:rPr>
        <w:t xml:space="preserve">контроля за соблюдением и исполнением ответственными должностными лицами положений административного </w:t>
      </w:r>
    </w:p>
    <w:p w:rsidR="00B436FB" w:rsidRDefault="00F9418C" w:rsidP="00A83C93">
      <w:pPr>
        <w:widowControl w:val="0"/>
        <w:autoSpaceDE w:val="0"/>
        <w:autoSpaceDN w:val="0"/>
        <w:adjustRightInd w:val="0"/>
        <w:ind w:firstLine="720"/>
        <w:jc w:val="center"/>
        <w:outlineLvl w:val="2"/>
        <w:rPr>
          <w:rFonts w:cs="Arial"/>
          <w:b/>
          <w:color w:val="000000"/>
          <w:sz w:val="28"/>
          <w:szCs w:val="28"/>
        </w:rPr>
      </w:pPr>
      <w:r w:rsidRPr="00F9418C">
        <w:rPr>
          <w:rFonts w:cs="Arial"/>
          <w:b/>
          <w:color w:val="000000"/>
          <w:sz w:val="28"/>
          <w:szCs w:val="28"/>
        </w:rPr>
        <w:t xml:space="preserve">регламента и иных нормативных правовых актов, </w:t>
      </w:r>
    </w:p>
    <w:p w:rsidR="00B436FB" w:rsidRDefault="00F9418C" w:rsidP="00A83C93">
      <w:pPr>
        <w:widowControl w:val="0"/>
        <w:autoSpaceDE w:val="0"/>
        <w:autoSpaceDN w:val="0"/>
        <w:adjustRightInd w:val="0"/>
        <w:ind w:firstLine="720"/>
        <w:jc w:val="center"/>
        <w:outlineLvl w:val="2"/>
        <w:rPr>
          <w:rFonts w:cs="Arial"/>
          <w:b/>
          <w:color w:val="000000"/>
          <w:sz w:val="28"/>
          <w:szCs w:val="28"/>
        </w:rPr>
      </w:pPr>
      <w:r w:rsidRPr="00F9418C">
        <w:rPr>
          <w:rFonts w:cs="Arial"/>
          <w:b/>
          <w:color w:val="000000"/>
          <w:sz w:val="28"/>
          <w:szCs w:val="28"/>
        </w:rPr>
        <w:t xml:space="preserve">устанавливающих требования к предоставлению </w:t>
      </w:r>
    </w:p>
    <w:p w:rsidR="00A83C93" w:rsidRPr="001A2E86" w:rsidRDefault="00F9418C" w:rsidP="00A83C93">
      <w:pPr>
        <w:widowControl w:val="0"/>
        <w:autoSpaceDE w:val="0"/>
        <w:autoSpaceDN w:val="0"/>
        <w:adjustRightInd w:val="0"/>
        <w:ind w:firstLine="720"/>
        <w:jc w:val="center"/>
        <w:outlineLvl w:val="2"/>
        <w:rPr>
          <w:rFonts w:cs="Arial"/>
          <w:color w:val="000000"/>
          <w:sz w:val="28"/>
          <w:szCs w:val="28"/>
        </w:rPr>
      </w:pPr>
      <w:r w:rsidRPr="00F9418C">
        <w:rPr>
          <w:rFonts w:cs="Arial"/>
          <w:b/>
          <w:color w:val="000000"/>
          <w:sz w:val="28"/>
          <w:szCs w:val="28"/>
        </w:rP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B436FB" w:rsidRDefault="00F9418C" w:rsidP="00A83C93">
      <w:pPr>
        <w:widowControl w:val="0"/>
        <w:autoSpaceDE w:val="0"/>
        <w:autoSpaceDN w:val="0"/>
        <w:adjustRightInd w:val="0"/>
        <w:ind w:firstLine="720"/>
        <w:jc w:val="center"/>
        <w:outlineLvl w:val="2"/>
        <w:rPr>
          <w:rFonts w:cs="Arial"/>
          <w:b/>
          <w:color w:val="000000"/>
          <w:sz w:val="28"/>
          <w:szCs w:val="28"/>
        </w:rPr>
      </w:pPr>
      <w:r>
        <w:rPr>
          <w:rFonts w:cs="Arial"/>
          <w:b/>
          <w:color w:val="000000"/>
          <w:sz w:val="28"/>
          <w:szCs w:val="28"/>
        </w:rPr>
        <w:t xml:space="preserve"> 4.2. П</w:t>
      </w:r>
      <w:r w:rsidRPr="00F9418C">
        <w:rPr>
          <w:rFonts w:cs="Arial"/>
          <w:b/>
          <w:color w:val="000000"/>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w:t>
      </w:r>
    </w:p>
    <w:p w:rsidR="00B436FB" w:rsidRDefault="00F9418C" w:rsidP="00A83C93">
      <w:pPr>
        <w:widowControl w:val="0"/>
        <w:autoSpaceDE w:val="0"/>
        <w:autoSpaceDN w:val="0"/>
        <w:adjustRightInd w:val="0"/>
        <w:ind w:firstLine="720"/>
        <w:jc w:val="center"/>
        <w:outlineLvl w:val="2"/>
        <w:rPr>
          <w:rFonts w:cs="Arial"/>
          <w:b/>
          <w:color w:val="000000"/>
          <w:sz w:val="28"/>
          <w:szCs w:val="28"/>
        </w:rPr>
      </w:pPr>
      <w:r w:rsidRPr="00F9418C">
        <w:rPr>
          <w:rFonts w:cs="Arial"/>
          <w:b/>
          <w:color w:val="000000"/>
          <w:sz w:val="28"/>
          <w:szCs w:val="28"/>
        </w:rPr>
        <w:t xml:space="preserve">порядок и формы контроля за полнотой и качеством </w:t>
      </w:r>
    </w:p>
    <w:p w:rsidR="00A83C93" w:rsidRPr="00F9418C" w:rsidRDefault="00F9418C" w:rsidP="00A83C93">
      <w:pPr>
        <w:widowControl w:val="0"/>
        <w:autoSpaceDE w:val="0"/>
        <w:autoSpaceDN w:val="0"/>
        <w:adjustRightInd w:val="0"/>
        <w:ind w:firstLine="720"/>
        <w:jc w:val="center"/>
        <w:outlineLvl w:val="2"/>
        <w:rPr>
          <w:rFonts w:cs="Arial"/>
          <w:b/>
          <w:color w:val="000000"/>
          <w:sz w:val="28"/>
          <w:szCs w:val="28"/>
        </w:rPr>
      </w:pPr>
      <w:r w:rsidRPr="00F9418C">
        <w:rPr>
          <w:rFonts w:cs="Arial"/>
          <w:b/>
          <w:color w:val="000000"/>
          <w:sz w:val="28"/>
          <w:szCs w:val="28"/>
        </w:rP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F9418C" w:rsidRDefault="00A83C93" w:rsidP="00CB31A8">
      <w:pPr>
        <w:widowControl w:val="0"/>
        <w:autoSpaceDE w:val="0"/>
        <w:autoSpaceDN w:val="0"/>
        <w:adjustRightInd w:val="0"/>
        <w:jc w:val="center"/>
        <w:outlineLvl w:val="2"/>
        <w:rPr>
          <w:rFonts w:cs="Arial"/>
          <w:b/>
          <w:color w:val="000000"/>
          <w:sz w:val="28"/>
          <w:szCs w:val="28"/>
        </w:rPr>
      </w:pPr>
      <w:r w:rsidRPr="001A2E86">
        <w:rPr>
          <w:rFonts w:cs="Arial"/>
          <w:color w:val="000000"/>
          <w:sz w:val="28"/>
          <w:szCs w:val="28"/>
        </w:rPr>
        <w:t xml:space="preserve"> </w:t>
      </w:r>
      <w:r w:rsidR="00F9418C" w:rsidRPr="00F9418C">
        <w:rPr>
          <w:rFonts w:cs="Arial"/>
          <w:b/>
          <w:color w:val="000000"/>
          <w:sz w:val="28"/>
          <w:szCs w:val="28"/>
        </w:rPr>
        <w:t xml:space="preserve">4.3. </w:t>
      </w:r>
      <w:r w:rsidR="00F9418C">
        <w:rPr>
          <w:rFonts w:cs="Arial"/>
          <w:b/>
          <w:color w:val="000000"/>
          <w:sz w:val="28"/>
          <w:szCs w:val="28"/>
        </w:rPr>
        <w:t>О</w:t>
      </w:r>
      <w:r w:rsidR="00F9418C" w:rsidRPr="00F9418C">
        <w:rPr>
          <w:rFonts w:cs="Arial"/>
          <w:b/>
          <w:color w:val="000000"/>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83C93" w:rsidRPr="00F9418C" w:rsidRDefault="00A83C93" w:rsidP="00A83C93">
      <w:pPr>
        <w:autoSpaceDE w:val="0"/>
        <w:autoSpaceDN w:val="0"/>
        <w:adjustRightInd w:val="0"/>
        <w:ind w:firstLine="851"/>
        <w:jc w:val="both"/>
        <w:outlineLvl w:val="2"/>
        <w:rPr>
          <w:rFonts w:cs="Arial"/>
          <w:b/>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xml:space="preserve">, участвующие в предоставлении муниципальной услуги, несут </w:t>
      </w:r>
      <w:r w:rsidRPr="00942BC9">
        <w:rPr>
          <w:rFonts w:cs="Arial"/>
          <w:sz w:val="28"/>
          <w:szCs w:val="28"/>
        </w:rPr>
        <w:lastRenderedPageBreak/>
        <w:t>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203F03" w:rsidRDefault="00203F03" w:rsidP="00AC2506">
      <w:pPr>
        <w:widowControl w:val="0"/>
        <w:autoSpaceDE w:val="0"/>
        <w:autoSpaceDN w:val="0"/>
        <w:adjustRightInd w:val="0"/>
        <w:jc w:val="center"/>
        <w:outlineLvl w:val="2"/>
        <w:rPr>
          <w:rFonts w:cs="Arial"/>
          <w:b/>
          <w:color w:val="000000"/>
          <w:sz w:val="28"/>
          <w:szCs w:val="28"/>
        </w:rPr>
      </w:pPr>
    </w:p>
    <w:p w:rsidR="00A83C93" w:rsidRPr="00F9418C" w:rsidRDefault="00F9418C" w:rsidP="00AC2506">
      <w:pPr>
        <w:widowControl w:val="0"/>
        <w:autoSpaceDE w:val="0"/>
        <w:autoSpaceDN w:val="0"/>
        <w:adjustRightInd w:val="0"/>
        <w:jc w:val="center"/>
        <w:outlineLvl w:val="2"/>
        <w:rPr>
          <w:rFonts w:cs="Arial"/>
          <w:b/>
          <w:color w:val="000000"/>
          <w:sz w:val="28"/>
          <w:szCs w:val="28"/>
        </w:rPr>
      </w:pPr>
      <w:r w:rsidRPr="00F9418C">
        <w:rPr>
          <w:rFonts w:cs="Arial"/>
          <w:b/>
          <w:color w:val="000000"/>
          <w:sz w:val="28"/>
          <w:szCs w:val="28"/>
        </w:rPr>
        <w:t>4.4.</w:t>
      </w:r>
      <w:r>
        <w:rPr>
          <w:rFonts w:cs="Arial"/>
          <w:b/>
          <w:color w:val="000000"/>
          <w:sz w:val="28"/>
          <w:szCs w:val="28"/>
        </w:rPr>
        <w:t xml:space="preserve"> П</w:t>
      </w:r>
      <w:r w:rsidRPr="00F9418C">
        <w:rPr>
          <w:rFonts w:cs="Arial"/>
          <w:b/>
          <w:color w:val="000000"/>
          <w:sz w:val="28"/>
          <w:szCs w:val="28"/>
        </w:rPr>
        <w:t>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A83C93" w:rsidRPr="001C131A" w:rsidRDefault="00A83C93" w:rsidP="00A53FD0">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F9418C" w:rsidRDefault="00F9418C" w:rsidP="00F9418C">
      <w:pPr>
        <w:widowControl w:val="0"/>
        <w:autoSpaceDE w:val="0"/>
        <w:autoSpaceDN w:val="0"/>
        <w:adjustRightInd w:val="0"/>
        <w:jc w:val="center"/>
        <w:outlineLvl w:val="2"/>
        <w:rPr>
          <w:b/>
          <w:sz w:val="28"/>
          <w:szCs w:val="28"/>
        </w:rPr>
      </w:pPr>
      <w:r w:rsidRPr="00F9418C">
        <w:rPr>
          <w:b/>
          <w:sz w:val="28"/>
          <w:szCs w:val="28"/>
        </w:rPr>
        <w:t xml:space="preserve"> 5</w:t>
      </w:r>
      <w:r>
        <w:rPr>
          <w:b/>
          <w:sz w:val="28"/>
          <w:szCs w:val="28"/>
        </w:rPr>
        <w:t>. Д</w:t>
      </w:r>
      <w:r w:rsidRPr="00F9418C">
        <w:rPr>
          <w:b/>
          <w:sz w:val="28"/>
          <w:szCs w:val="28"/>
        </w:rPr>
        <w:t>осудебный (внесудебный) порядок обжалования решений и (или) действий (бездействия) органа, предост</w:t>
      </w:r>
      <w:r>
        <w:rPr>
          <w:b/>
          <w:sz w:val="28"/>
          <w:szCs w:val="28"/>
        </w:rPr>
        <w:t xml:space="preserve">авляющего муниципальную услугу, </w:t>
      </w:r>
      <w:r w:rsidRPr="00F9418C">
        <w:rPr>
          <w:b/>
          <w:sz w:val="28"/>
          <w:szCs w:val="28"/>
        </w:rPr>
        <w:t xml:space="preserve">а также их должностных лиц </w:t>
      </w:r>
      <w:r>
        <w:rPr>
          <w:b/>
          <w:sz w:val="28"/>
          <w:szCs w:val="28"/>
          <w:lang w:eastAsia="en-US"/>
        </w:rPr>
        <w:t>либо муниципальных служа</w:t>
      </w:r>
      <w:r w:rsidRPr="00F9418C">
        <w:rPr>
          <w:b/>
          <w:sz w:val="28"/>
          <w:szCs w:val="28"/>
          <w:lang w:eastAsia="en-US"/>
        </w:rPr>
        <w:t>щих</w:t>
      </w:r>
    </w:p>
    <w:p w:rsidR="00B03995" w:rsidRPr="00A53FD0" w:rsidRDefault="00B03995" w:rsidP="00540D90">
      <w:pPr>
        <w:widowControl w:val="0"/>
        <w:autoSpaceDE w:val="0"/>
        <w:autoSpaceDN w:val="0"/>
        <w:adjustRightInd w:val="0"/>
        <w:jc w:val="center"/>
        <w:outlineLvl w:val="2"/>
        <w:rPr>
          <w:b/>
          <w:sz w:val="28"/>
          <w:szCs w:val="28"/>
        </w:rPr>
      </w:pPr>
    </w:p>
    <w:p w:rsidR="000F30F1" w:rsidRPr="00F9418C" w:rsidRDefault="00F9418C" w:rsidP="000F30F1">
      <w:pPr>
        <w:autoSpaceDE w:val="0"/>
        <w:autoSpaceDN w:val="0"/>
        <w:adjustRightInd w:val="0"/>
        <w:spacing w:line="235" w:lineRule="auto"/>
        <w:jc w:val="center"/>
        <w:rPr>
          <w:b/>
          <w:sz w:val="28"/>
          <w:szCs w:val="28"/>
        </w:rPr>
      </w:pPr>
      <w:bookmarkStart w:id="20" w:name="Par459"/>
      <w:bookmarkEnd w:id="20"/>
      <w:r>
        <w:rPr>
          <w:b/>
          <w:sz w:val="28"/>
          <w:szCs w:val="28"/>
        </w:rPr>
        <w:t xml:space="preserve"> 5.1. И</w:t>
      </w:r>
      <w:r w:rsidRPr="00F9418C">
        <w:rPr>
          <w:b/>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Default="000F30F1" w:rsidP="000F30F1">
      <w:pPr>
        <w:ind w:firstLine="709"/>
        <w:jc w:val="both"/>
        <w:rPr>
          <w:i/>
          <w:sz w:val="28"/>
          <w:szCs w:val="28"/>
        </w:rPr>
      </w:pPr>
    </w:p>
    <w:p w:rsidR="00B436FB" w:rsidRDefault="00B436FB" w:rsidP="000F30F1">
      <w:pPr>
        <w:ind w:firstLine="709"/>
        <w:jc w:val="both"/>
        <w:rPr>
          <w:i/>
          <w:sz w:val="28"/>
          <w:szCs w:val="28"/>
        </w:rPr>
      </w:pPr>
    </w:p>
    <w:p w:rsidR="00B436FB" w:rsidRPr="00804599" w:rsidRDefault="00B436FB" w:rsidP="000F30F1">
      <w:pPr>
        <w:ind w:firstLine="709"/>
        <w:jc w:val="both"/>
        <w:rPr>
          <w:i/>
          <w:sz w:val="28"/>
          <w:szCs w:val="28"/>
        </w:rPr>
      </w:pPr>
    </w:p>
    <w:p w:rsidR="000F30F1" w:rsidRPr="00F9418C" w:rsidRDefault="00F9418C" w:rsidP="000F30F1">
      <w:pPr>
        <w:autoSpaceDE w:val="0"/>
        <w:autoSpaceDN w:val="0"/>
        <w:adjustRightInd w:val="0"/>
        <w:spacing w:line="235" w:lineRule="auto"/>
        <w:jc w:val="center"/>
        <w:rPr>
          <w:b/>
          <w:sz w:val="28"/>
          <w:szCs w:val="28"/>
        </w:rPr>
      </w:pPr>
      <w:r>
        <w:rPr>
          <w:b/>
          <w:sz w:val="28"/>
          <w:szCs w:val="28"/>
        </w:rPr>
        <w:lastRenderedPageBreak/>
        <w:t>5.2. О</w:t>
      </w:r>
      <w:r w:rsidRPr="00F9418C">
        <w:rPr>
          <w:b/>
          <w:sz w:val="28"/>
          <w:szCs w:val="28"/>
        </w:rPr>
        <w:t>рганы местного самоуправления, организации и уполномоченные на рас</w:t>
      </w:r>
      <w:r>
        <w:rPr>
          <w:b/>
          <w:sz w:val="28"/>
          <w:szCs w:val="28"/>
        </w:rPr>
        <w:t>с</w:t>
      </w:r>
      <w:r w:rsidRPr="00F9418C">
        <w:rPr>
          <w:b/>
          <w:sz w:val="28"/>
          <w:szCs w:val="28"/>
        </w:rPr>
        <w:t>мотрение жалобы лица, которым может быть направлена жалоба заявителя в досудебном (внесудебном) порядке</w:t>
      </w:r>
    </w:p>
    <w:p w:rsidR="000F30F1" w:rsidRPr="00804599" w:rsidRDefault="000F30F1" w:rsidP="000F30F1">
      <w:pPr>
        <w:pStyle w:val="ConsPlusNormal"/>
        <w:jc w:val="center"/>
        <w:rPr>
          <w:sz w:val="28"/>
          <w:szCs w:val="28"/>
        </w:rPr>
      </w:pPr>
    </w:p>
    <w:p w:rsidR="000F30F1" w:rsidRPr="00F9418C" w:rsidRDefault="0006026F" w:rsidP="000F30F1">
      <w:pPr>
        <w:ind w:firstLine="709"/>
        <w:jc w:val="both"/>
        <w:rPr>
          <w:sz w:val="28"/>
          <w:szCs w:val="28"/>
        </w:rPr>
      </w:pPr>
      <w:r w:rsidRPr="00F9418C">
        <w:rPr>
          <w:sz w:val="28"/>
          <w:szCs w:val="28"/>
        </w:rPr>
        <w:t>5.</w:t>
      </w:r>
      <w:r w:rsidR="000F30F1" w:rsidRPr="00F9418C">
        <w:rPr>
          <w:sz w:val="28"/>
          <w:szCs w:val="28"/>
        </w:rPr>
        <w:t>2.</w:t>
      </w:r>
      <w:r w:rsidRPr="00F9418C">
        <w:rPr>
          <w:sz w:val="28"/>
          <w:szCs w:val="28"/>
        </w:rPr>
        <w:t>1.</w:t>
      </w:r>
      <w:r w:rsidR="000F30F1" w:rsidRPr="00F9418C">
        <w:rPr>
          <w:sz w:val="28"/>
          <w:szCs w:val="28"/>
        </w:rPr>
        <w:t xml:space="preserve"> Жалоба на решения и</w:t>
      </w:r>
      <w:r w:rsidR="00CE5BC1" w:rsidRPr="00F9418C">
        <w:rPr>
          <w:sz w:val="28"/>
          <w:szCs w:val="28"/>
        </w:rPr>
        <w:t xml:space="preserve"> </w:t>
      </w:r>
      <w:r w:rsidR="00CE5BC1" w:rsidRPr="00F9418C">
        <w:rPr>
          <w:sz w:val="28"/>
          <w:szCs w:val="28"/>
          <w:lang w:eastAsia="en-US"/>
        </w:rPr>
        <w:t>(или)</w:t>
      </w:r>
      <w:r w:rsidR="000F30F1" w:rsidRPr="00F9418C">
        <w:rPr>
          <w:sz w:val="28"/>
          <w:szCs w:val="28"/>
        </w:rPr>
        <w:t xml:space="preserve"> действия (бездействие) должностных лиц </w:t>
      </w:r>
      <w:r w:rsidR="00C80863" w:rsidRPr="00F9418C">
        <w:rPr>
          <w:sz w:val="28"/>
          <w:szCs w:val="28"/>
          <w:lang w:eastAsia="en-US"/>
        </w:rPr>
        <w:t>Уполномоченного органа</w:t>
      </w:r>
      <w:r w:rsidR="002D7860" w:rsidRPr="00F9418C">
        <w:rPr>
          <w:sz w:val="28"/>
          <w:szCs w:val="28"/>
          <w:lang w:eastAsia="en-US"/>
        </w:rPr>
        <w:t>, муниципальных служащих</w:t>
      </w:r>
      <w:r w:rsidR="000F30F1" w:rsidRPr="00F9418C">
        <w:rPr>
          <w:sz w:val="28"/>
          <w:szCs w:val="28"/>
          <w:lang w:eastAsia="en-US"/>
        </w:rPr>
        <w:t>, предоставляющ</w:t>
      </w:r>
      <w:r w:rsidR="002D7860" w:rsidRPr="00F9418C">
        <w:rPr>
          <w:sz w:val="28"/>
          <w:szCs w:val="28"/>
          <w:lang w:eastAsia="en-US"/>
        </w:rPr>
        <w:t>их</w:t>
      </w:r>
      <w:r w:rsidR="000F30F1" w:rsidRPr="00F9418C">
        <w:rPr>
          <w:sz w:val="28"/>
          <w:szCs w:val="28"/>
          <w:lang w:eastAsia="en-US"/>
        </w:rPr>
        <w:t xml:space="preserve"> муниципальную услу</w:t>
      </w:r>
      <w:r w:rsidRPr="00F9418C">
        <w:rPr>
          <w:sz w:val="28"/>
          <w:szCs w:val="28"/>
          <w:lang w:eastAsia="en-US"/>
        </w:rPr>
        <w:t>гу</w:t>
      </w:r>
      <w:r w:rsidR="000F30F1" w:rsidRPr="00F9418C">
        <w:rPr>
          <w:sz w:val="28"/>
          <w:szCs w:val="28"/>
        </w:rPr>
        <w:t xml:space="preserve">, подается заявителем в </w:t>
      </w:r>
      <w:r w:rsidRPr="00F9418C">
        <w:rPr>
          <w:sz w:val="28"/>
          <w:szCs w:val="28"/>
          <w:lang w:eastAsia="en-US"/>
        </w:rPr>
        <w:t>Уполномоченный орган</w:t>
      </w:r>
      <w:r w:rsidR="000F30F1" w:rsidRPr="00F9418C">
        <w:rPr>
          <w:sz w:val="28"/>
          <w:szCs w:val="28"/>
          <w:lang w:eastAsia="en-US"/>
        </w:rPr>
        <w:t xml:space="preserve">, предоставляющий муниципальную услугу </w:t>
      </w:r>
      <w:r w:rsidR="000F30F1" w:rsidRPr="00F9418C">
        <w:rPr>
          <w:sz w:val="28"/>
          <w:szCs w:val="28"/>
        </w:rPr>
        <w:t xml:space="preserve">на имя </w:t>
      </w:r>
      <w:r w:rsidRPr="00F9418C">
        <w:rPr>
          <w:sz w:val="28"/>
          <w:szCs w:val="28"/>
        </w:rPr>
        <w:t xml:space="preserve">главы </w:t>
      </w:r>
      <w:r w:rsidR="0016421B" w:rsidRPr="00F9418C">
        <w:rPr>
          <w:sz w:val="28"/>
          <w:szCs w:val="28"/>
        </w:rPr>
        <w:t xml:space="preserve"> </w:t>
      </w:r>
      <w:r w:rsidR="00F9418C">
        <w:rPr>
          <w:sz w:val="28"/>
          <w:szCs w:val="28"/>
        </w:rPr>
        <w:t xml:space="preserve">Петропавловского сельского поселения Курганинского </w:t>
      </w:r>
      <w:r w:rsidR="0016421B" w:rsidRPr="00F9418C">
        <w:rPr>
          <w:sz w:val="28"/>
          <w:szCs w:val="28"/>
        </w:rPr>
        <w:t>района</w:t>
      </w:r>
      <w:r w:rsidR="000F30F1" w:rsidRPr="00F9418C">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F9418C" w:rsidRDefault="00F9418C" w:rsidP="000F30F1">
      <w:pPr>
        <w:autoSpaceDE w:val="0"/>
        <w:autoSpaceDN w:val="0"/>
        <w:adjustRightInd w:val="0"/>
        <w:jc w:val="center"/>
        <w:rPr>
          <w:b/>
          <w:sz w:val="28"/>
          <w:szCs w:val="28"/>
        </w:rPr>
      </w:pPr>
      <w:r>
        <w:rPr>
          <w:b/>
          <w:sz w:val="28"/>
          <w:szCs w:val="28"/>
        </w:rPr>
        <w:t>5.3. С</w:t>
      </w:r>
      <w:r w:rsidRPr="00F9418C">
        <w:rPr>
          <w:b/>
          <w:sz w:val="28"/>
          <w:szCs w:val="28"/>
        </w:rPr>
        <w:t xml:space="preserve">пособы информирования заявителей о порядке </w:t>
      </w:r>
    </w:p>
    <w:p w:rsidR="000F30F1" w:rsidRPr="00F9418C" w:rsidRDefault="00F9418C" w:rsidP="000F30F1">
      <w:pPr>
        <w:autoSpaceDE w:val="0"/>
        <w:autoSpaceDN w:val="0"/>
        <w:adjustRightInd w:val="0"/>
        <w:jc w:val="center"/>
        <w:rPr>
          <w:b/>
          <w:sz w:val="28"/>
          <w:szCs w:val="28"/>
        </w:rPr>
      </w:pPr>
      <w:r w:rsidRPr="00F9418C">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1" w:name="Par418"/>
      <w:bookmarkEnd w:id="21"/>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F9418C" w:rsidRDefault="00F9418C" w:rsidP="000F30F1">
      <w:pPr>
        <w:autoSpaceDE w:val="0"/>
        <w:autoSpaceDN w:val="0"/>
        <w:adjustRightInd w:val="0"/>
        <w:ind w:firstLine="709"/>
        <w:jc w:val="center"/>
        <w:rPr>
          <w:b/>
          <w:sz w:val="28"/>
          <w:szCs w:val="28"/>
        </w:rPr>
      </w:pPr>
      <w:r>
        <w:rPr>
          <w:b/>
          <w:sz w:val="28"/>
          <w:szCs w:val="28"/>
        </w:rPr>
        <w:t xml:space="preserve"> 5.4. П</w:t>
      </w:r>
      <w:r w:rsidRPr="00F9418C">
        <w:rPr>
          <w:b/>
          <w:sz w:val="28"/>
          <w:szCs w:val="28"/>
        </w:rPr>
        <w:t xml:space="preserve">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Default="005120B9" w:rsidP="005120B9">
      <w:pPr>
        <w:autoSpaceDE w:val="0"/>
        <w:autoSpaceDN w:val="0"/>
        <w:adjustRightInd w:val="0"/>
        <w:jc w:val="center"/>
        <w:rPr>
          <w:b/>
          <w:sz w:val="28"/>
          <w:szCs w:val="28"/>
        </w:rPr>
      </w:pPr>
    </w:p>
    <w:p w:rsidR="00B436FB" w:rsidRDefault="00B436FB" w:rsidP="005120B9">
      <w:pPr>
        <w:autoSpaceDE w:val="0"/>
        <w:autoSpaceDN w:val="0"/>
        <w:adjustRightInd w:val="0"/>
        <w:jc w:val="center"/>
        <w:rPr>
          <w:b/>
          <w:sz w:val="28"/>
          <w:szCs w:val="28"/>
        </w:rPr>
      </w:pPr>
    </w:p>
    <w:p w:rsidR="00B436FB" w:rsidRDefault="00B436FB" w:rsidP="005120B9">
      <w:pPr>
        <w:autoSpaceDE w:val="0"/>
        <w:autoSpaceDN w:val="0"/>
        <w:adjustRightInd w:val="0"/>
        <w:jc w:val="center"/>
        <w:rPr>
          <w:b/>
          <w:sz w:val="28"/>
          <w:szCs w:val="28"/>
        </w:rPr>
      </w:pPr>
    </w:p>
    <w:p w:rsidR="00B436FB" w:rsidRDefault="00B436FB"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lastRenderedPageBreak/>
        <w:t>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47E65">
        <w:rPr>
          <w:sz w:val="28"/>
          <w:szCs w:val="28"/>
        </w:rPr>
        <w:lastRenderedPageBreak/>
        <w:t xml:space="preserve">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F9418C">
        <w:rPr>
          <w:sz w:val="28"/>
          <w:szCs w:val="28"/>
        </w:rPr>
        <w:t>Курганинский</w:t>
      </w:r>
      <w:r w:rsidRPr="00F47E65">
        <w:rPr>
          <w:sz w:val="28"/>
          <w:szCs w:val="28"/>
        </w:rPr>
        <w:t xml:space="preserve"> район, курирующему соответствующий орган.</w:t>
      </w:r>
    </w:p>
    <w:p w:rsidR="005120B9" w:rsidRPr="00F47E65" w:rsidRDefault="005120B9" w:rsidP="005120B9">
      <w:pPr>
        <w:ind w:firstLine="709"/>
        <w:jc w:val="both"/>
        <w:rPr>
          <w:sz w:val="28"/>
          <w:szCs w:val="28"/>
        </w:rPr>
      </w:pPr>
      <w:r w:rsidRPr="00F47E65">
        <w:rPr>
          <w:sz w:val="28"/>
          <w:szCs w:val="28"/>
        </w:rPr>
        <w:t>Жалобы на действия заместителя главы му</w:t>
      </w:r>
      <w:r w:rsidR="00F9418C">
        <w:rPr>
          <w:sz w:val="28"/>
          <w:szCs w:val="28"/>
        </w:rPr>
        <w:t xml:space="preserve">ниципального образования Курганинский </w:t>
      </w:r>
      <w:r w:rsidRPr="00F47E65">
        <w:rPr>
          <w:sz w:val="28"/>
          <w:szCs w:val="28"/>
        </w:rPr>
        <w:t>район, курирующего отраслевой (функциональный) орган, через который предоставляется муниципальная услуга, подается главе муни</w:t>
      </w:r>
      <w:r w:rsidR="00F9418C">
        <w:rPr>
          <w:sz w:val="28"/>
          <w:szCs w:val="28"/>
        </w:rPr>
        <w:t xml:space="preserve">ципального образования Курганинский </w:t>
      </w:r>
      <w:r w:rsidRPr="00F47E65">
        <w:rPr>
          <w:sz w:val="28"/>
          <w:szCs w:val="28"/>
        </w:rPr>
        <w:t>район.</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главе му</w:t>
      </w:r>
      <w:r w:rsidR="00F9418C">
        <w:rPr>
          <w:sz w:val="28"/>
          <w:szCs w:val="28"/>
        </w:rPr>
        <w:t xml:space="preserve">ниципального образования Курганинский </w:t>
      </w:r>
      <w:r w:rsidRPr="00F47E65">
        <w:rPr>
          <w:sz w:val="28"/>
          <w:szCs w:val="28"/>
        </w:rPr>
        <w:t xml:space="preserve">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w:t>
      </w:r>
      <w:r w:rsidR="005120B9" w:rsidRPr="00F47E65">
        <w:rPr>
          <w:sz w:val="28"/>
          <w:szCs w:val="28"/>
        </w:rPr>
        <w:lastRenderedPageBreak/>
        <w:t>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м</w:t>
      </w:r>
      <w:r w:rsidR="00F9418C">
        <w:rPr>
          <w:sz w:val="28"/>
          <w:szCs w:val="28"/>
        </w:rPr>
        <w:t>униципального образования Курганинский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4"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47E65">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 xml:space="preserve">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2"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2"/>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Pr="00F47E65">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A53FD0" w:rsidRDefault="00F77145" w:rsidP="000F469D">
      <w:pPr>
        <w:widowControl w:val="0"/>
        <w:autoSpaceDE w:val="0"/>
        <w:autoSpaceDN w:val="0"/>
        <w:adjustRightInd w:val="0"/>
        <w:jc w:val="center"/>
        <w:outlineLvl w:val="1"/>
        <w:rPr>
          <w:sz w:val="28"/>
          <w:szCs w:val="28"/>
        </w:rPr>
      </w:pPr>
    </w:p>
    <w:p w:rsidR="00203F03" w:rsidRDefault="000F469D" w:rsidP="000F469D">
      <w:pPr>
        <w:widowControl w:val="0"/>
        <w:autoSpaceDE w:val="0"/>
        <w:autoSpaceDN w:val="0"/>
        <w:adjustRightInd w:val="0"/>
        <w:jc w:val="center"/>
        <w:outlineLvl w:val="1"/>
        <w:rPr>
          <w:sz w:val="28"/>
          <w:szCs w:val="28"/>
        </w:rPr>
      </w:pPr>
      <w:r w:rsidRPr="002D7860">
        <w:rPr>
          <w:sz w:val="28"/>
          <w:szCs w:val="28"/>
        </w:rPr>
        <w:t xml:space="preserve"> </w:t>
      </w:r>
    </w:p>
    <w:p w:rsidR="00203F03" w:rsidRDefault="00203F03" w:rsidP="000F469D">
      <w:pPr>
        <w:widowControl w:val="0"/>
        <w:autoSpaceDE w:val="0"/>
        <w:autoSpaceDN w:val="0"/>
        <w:adjustRightInd w:val="0"/>
        <w:jc w:val="center"/>
        <w:outlineLvl w:val="1"/>
        <w:rPr>
          <w:sz w:val="28"/>
          <w:szCs w:val="28"/>
        </w:rPr>
      </w:pPr>
    </w:p>
    <w:p w:rsidR="00203F03" w:rsidRDefault="00203F03" w:rsidP="000F469D">
      <w:pPr>
        <w:widowControl w:val="0"/>
        <w:autoSpaceDE w:val="0"/>
        <w:autoSpaceDN w:val="0"/>
        <w:adjustRightInd w:val="0"/>
        <w:jc w:val="center"/>
        <w:outlineLvl w:val="1"/>
        <w:rPr>
          <w:sz w:val="28"/>
          <w:szCs w:val="28"/>
        </w:rPr>
      </w:pPr>
    </w:p>
    <w:p w:rsidR="00203F03" w:rsidRDefault="00203F03" w:rsidP="000F469D">
      <w:pPr>
        <w:widowControl w:val="0"/>
        <w:autoSpaceDE w:val="0"/>
        <w:autoSpaceDN w:val="0"/>
        <w:adjustRightInd w:val="0"/>
        <w:jc w:val="center"/>
        <w:outlineLvl w:val="1"/>
        <w:rPr>
          <w:sz w:val="28"/>
          <w:szCs w:val="28"/>
        </w:rPr>
      </w:pPr>
    </w:p>
    <w:p w:rsidR="00203F03" w:rsidRDefault="00203F03" w:rsidP="000F469D">
      <w:pPr>
        <w:widowControl w:val="0"/>
        <w:autoSpaceDE w:val="0"/>
        <w:autoSpaceDN w:val="0"/>
        <w:adjustRightInd w:val="0"/>
        <w:jc w:val="center"/>
        <w:outlineLvl w:val="1"/>
        <w:rPr>
          <w:sz w:val="28"/>
          <w:szCs w:val="28"/>
        </w:rPr>
      </w:pPr>
    </w:p>
    <w:p w:rsidR="000F469D" w:rsidRPr="00030870" w:rsidRDefault="00030870" w:rsidP="000F469D">
      <w:pPr>
        <w:widowControl w:val="0"/>
        <w:autoSpaceDE w:val="0"/>
        <w:autoSpaceDN w:val="0"/>
        <w:adjustRightInd w:val="0"/>
        <w:jc w:val="center"/>
        <w:outlineLvl w:val="1"/>
        <w:rPr>
          <w:b/>
          <w:sz w:val="28"/>
          <w:szCs w:val="28"/>
        </w:rPr>
      </w:pPr>
      <w:r w:rsidRPr="00030870">
        <w:rPr>
          <w:b/>
          <w:sz w:val="28"/>
          <w:szCs w:val="28"/>
        </w:rPr>
        <w:t>6.</w:t>
      </w:r>
      <w:r>
        <w:rPr>
          <w:b/>
          <w:sz w:val="28"/>
          <w:szCs w:val="28"/>
        </w:rPr>
        <w:t xml:space="preserve"> О</w:t>
      </w:r>
      <w:r w:rsidRPr="00030870">
        <w:rPr>
          <w:b/>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469D" w:rsidRPr="00030870" w:rsidRDefault="000F469D" w:rsidP="000F469D">
      <w:pPr>
        <w:widowControl w:val="0"/>
        <w:autoSpaceDE w:val="0"/>
        <w:autoSpaceDN w:val="0"/>
        <w:adjustRightInd w:val="0"/>
        <w:ind w:firstLine="709"/>
        <w:jc w:val="both"/>
        <w:rPr>
          <w:b/>
          <w:sz w:val="28"/>
          <w:szCs w:val="28"/>
        </w:rPr>
      </w:pPr>
    </w:p>
    <w:p w:rsidR="00BC6067" w:rsidRPr="00030870" w:rsidRDefault="00030870" w:rsidP="00BC6067">
      <w:pPr>
        <w:ind w:firstLine="709"/>
        <w:jc w:val="center"/>
        <w:rPr>
          <w:b/>
          <w:sz w:val="28"/>
          <w:szCs w:val="28"/>
        </w:rPr>
      </w:pPr>
      <w:r>
        <w:rPr>
          <w:b/>
          <w:sz w:val="28"/>
          <w:szCs w:val="28"/>
        </w:rPr>
        <w:t xml:space="preserve"> 6.1. П</w:t>
      </w:r>
      <w:r w:rsidRPr="00030870">
        <w:rPr>
          <w:b/>
          <w:sz w:val="28"/>
          <w:szCs w:val="28"/>
        </w:rPr>
        <w:t>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350DF" w:rsidRPr="00A53FD0" w:rsidRDefault="006350DF" w:rsidP="00BC6067">
      <w:pPr>
        <w:ind w:firstLine="709"/>
        <w:jc w:val="center"/>
        <w:rPr>
          <w:b/>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5"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030870" w:rsidRDefault="00030870" w:rsidP="00030870">
      <w:pPr>
        <w:widowControl w:val="0"/>
        <w:autoSpaceDE w:val="0"/>
        <w:autoSpaceDN w:val="0"/>
        <w:adjustRightInd w:val="0"/>
        <w:ind w:firstLine="709"/>
        <w:jc w:val="center"/>
        <w:rPr>
          <w:b/>
          <w:sz w:val="28"/>
          <w:szCs w:val="28"/>
        </w:rPr>
      </w:pPr>
      <w:r>
        <w:rPr>
          <w:b/>
          <w:sz w:val="28"/>
          <w:szCs w:val="28"/>
        </w:rPr>
        <w:t>6.2. П</w:t>
      </w:r>
      <w:r w:rsidRPr="00030870">
        <w:rPr>
          <w:b/>
          <w:sz w:val="28"/>
          <w:szCs w:val="28"/>
        </w:rPr>
        <w:t>орядок выполнения административных процедур (действий) многофункцио</w:t>
      </w:r>
      <w:r>
        <w:rPr>
          <w:b/>
          <w:sz w:val="28"/>
          <w:szCs w:val="28"/>
        </w:rPr>
        <w:t>н</w:t>
      </w:r>
      <w:r w:rsidRPr="00030870">
        <w:rPr>
          <w:b/>
          <w:sz w:val="28"/>
          <w:szCs w:val="28"/>
        </w:rPr>
        <w:t>альными центрами предоставления государственных и 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 xml:space="preserve">муниципальных услуг, о ходе </w:t>
      </w:r>
      <w:r w:rsidR="00126A7D" w:rsidRPr="002D7860">
        <w:rPr>
          <w:sz w:val="28"/>
          <w:szCs w:val="28"/>
        </w:rPr>
        <w:lastRenderedPageBreak/>
        <w:t>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51B8C" w:rsidRPr="002D7860" w:rsidRDefault="00851B8C" w:rsidP="00851B8C">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 w:val="28"/>
          <w:szCs w:val="28"/>
        </w:rPr>
        <w:t>с подпунктами</w:t>
      </w:r>
      <w:r>
        <w:rPr>
          <w:sz w:val="28"/>
          <w:szCs w:val="28"/>
        </w:rPr>
        <w:t xml:space="preserve"> 1-3 </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 xml:space="preserve">2 </w:t>
      </w:r>
      <w:r w:rsidRPr="00F77145">
        <w:rPr>
          <w:sz w:val="28"/>
          <w:szCs w:val="28"/>
        </w:rPr>
        <w:t>Регламента.</w:t>
      </w:r>
    </w:p>
    <w:p w:rsidR="00A53FD0" w:rsidRDefault="00F26E52" w:rsidP="00A53FD0">
      <w:pPr>
        <w:autoSpaceDE w:val="0"/>
        <w:autoSpaceDN w:val="0"/>
        <w:adjustRightInd w:val="0"/>
        <w:ind w:firstLine="720"/>
        <w:jc w:val="both"/>
        <w:rPr>
          <w:sz w:val="28"/>
          <w:szCs w:val="28"/>
        </w:rPr>
      </w:pPr>
      <w:r w:rsidRPr="00A53FD0">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6" w:history="1">
        <w:r w:rsidRPr="00A53FD0">
          <w:rPr>
            <w:sz w:val="28"/>
            <w:szCs w:val="28"/>
          </w:rPr>
          <w:t>частью 18 статьи 14.1</w:t>
        </w:r>
      </w:hyperlink>
      <w:r w:rsidRPr="00A53FD0">
        <w:rPr>
          <w:sz w:val="28"/>
          <w:szCs w:val="28"/>
        </w:rPr>
        <w:t xml:space="preserve"> Федерального закона от 27 июля 2006 года </w:t>
      </w:r>
      <w:r w:rsidR="006160F4" w:rsidRPr="00A53FD0">
        <w:rPr>
          <w:sz w:val="28"/>
          <w:szCs w:val="28"/>
        </w:rPr>
        <w:t>№</w:t>
      </w:r>
      <w:r w:rsidRPr="00A53FD0">
        <w:rPr>
          <w:sz w:val="28"/>
          <w:szCs w:val="28"/>
        </w:rPr>
        <w:t xml:space="preserve"> 149-ФЗ </w:t>
      </w:r>
      <w:r w:rsidR="006160F4" w:rsidRPr="00A53FD0">
        <w:rPr>
          <w:sz w:val="28"/>
          <w:szCs w:val="28"/>
        </w:rPr>
        <w:t>«</w:t>
      </w:r>
      <w:r w:rsidRPr="00A53FD0">
        <w:rPr>
          <w:sz w:val="28"/>
          <w:szCs w:val="28"/>
        </w:rPr>
        <w:t>Об информации, информационных технологиях и о защите информации</w:t>
      </w:r>
      <w:r w:rsidR="006160F4" w:rsidRPr="00A53FD0">
        <w:rPr>
          <w:sz w:val="28"/>
          <w:szCs w:val="28"/>
        </w:rPr>
        <w:t>»</w:t>
      </w:r>
      <w:r w:rsidR="00616E77" w:rsidRPr="00A53FD0">
        <w:rPr>
          <w:sz w:val="28"/>
          <w:szCs w:val="28"/>
        </w:rPr>
        <w:t xml:space="preserve">. </w:t>
      </w:r>
    </w:p>
    <w:p w:rsidR="00126A7D" w:rsidRPr="002D7860" w:rsidRDefault="00126A7D" w:rsidP="00A53FD0">
      <w:pPr>
        <w:autoSpaceDE w:val="0"/>
        <w:autoSpaceDN w:val="0"/>
        <w:adjustRightInd w:val="0"/>
        <w:ind w:firstLine="720"/>
        <w:jc w:val="both"/>
        <w:rPr>
          <w:sz w:val="28"/>
          <w:szCs w:val="28"/>
        </w:rPr>
      </w:pPr>
      <w:r w:rsidRPr="002D7860">
        <w:rPr>
          <w:sz w:val="28"/>
          <w:szCs w:val="28"/>
        </w:rPr>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7"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8"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A53FD0" w:rsidRDefault="00126A7D" w:rsidP="00126A7D">
      <w:pPr>
        <w:ind w:firstLine="709"/>
        <w:jc w:val="both"/>
        <w:rPr>
          <w:i/>
          <w:sz w:val="28"/>
          <w:szCs w:val="28"/>
        </w:rPr>
      </w:pPr>
      <w:r w:rsidRPr="00A53FD0">
        <w:rPr>
          <w:sz w:val="28"/>
          <w:szCs w:val="28"/>
        </w:rPr>
        <w:t>проверяет правильность составления комплексного запроса,</w:t>
      </w:r>
      <w:r w:rsidR="00A53FD0">
        <w:rPr>
          <w:sz w:val="28"/>
          <w:szCs w:val="28"/>
        </w:rPr>
        <w:t xml:space="preserve"> </w:t>
      </w:r>
      <w:r w:rsidRPr="00A53FD0">
        <w:rPr>
          <w:sz w:val="28"/>
          <w:szCs w:val="28"/>
        </w:rPr>
        <w:t xml:space="preserve">а также комплектность документов, необходимых в соответствии </w:t>
      </w:r>
      <w:r w:rsidR="005E1782" w:rsidRPr="00A53FD0">
        <w:rPr>
          <w:sz w:val="28"/>
          <w:szCs w:val="28"/>
        </w:rPr>
        <w:t xml:space="preserve">с подпунктами </w:t>
      </w:r>
      <w:r w:rsidR="00F06747" w:rsidRPr="00A53FD0">
        <w:rPr>
          <w:sz w:val="28"/>
          <w:szCs w:val="28"/>
        </w:rPr>
        <w:t>2.6.1.</w:t>
      </w:r>
      <w:r w:rsidR="005E1782" w:rsidRPr="00A53FD0">
        <w:rPr>
          <w:sz w:val="28"/>
          <w:szCs w:val="28"/>
        </w:rPr>
        <w:t xml:space="preserve"> пункта </w:t>
      </w:r>
      <w:r w:rsidR="00F06747" w:rsidRPr="00A53FD0">
        <w:rPr>
          <w:sz w:val="28"/>
          <w:szCs w:val="28"/>
        </w:rPr>
        <w:t xml:space="preserve">2.6. </w:t>
      </w:r>
      <w:r w:rsidR="005E1782" w:rsidRPr="00A53FD0">
        <w:rPr>
          <w:sz w:val="28"/>
          <w:szCs w:val="28"/>
        </w:rPr>
        <w:t xml:space="preserve"> </w:t>
      </w:r>
      <w:r w:rsidR="00655C5E" w:rsidRPr="00A53FD0">
        <w:rPr>
          <w:sz w:val="28"/>
          <w:szCs w:val="28"/>
        </w:rPr>
        <w:t>2</w:t>
      </w:r>
      <w:r w:rsidR="005E1782" w:rsidRPr="00A53FD0">
        <w:rPr>
          <w:sz w:val="28"/>
          <w:szCs w:val="28"/>
        </w:rPr>
        <w:t xml:space="preserve"> Регламента,</w:t>
      </w:r>
      <w:r w:rsidRPr="00A53FD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lastRenderedPageBreak/>
        <w:t xml:space="preserve">осуществляет копирование (сканирование) документов, предусмотренных </w:t>
      </w:r>
      <w:hyperlink r:id="rId49" w:history="1">
        <w:r w:rsidRPr="002D7860">
          <w:rPr>
            <w:sz w:val="28"/>
            <w:szCs w:val="28"/>
          </w:rPr>
          <w:t>пунктами 1</w:t>
        </w:r>
      </w:hyperlink>
      <w:r w:rsidR="006106A4">
        <w:rPr>
          <w:sz w:val="28"/>
          <w:szCs w:val="28"/>
        </w:rPr>
        <w:t>-</w:t>
      </w:r>
      <w:hyperlink r:id="rId50" w:history="1">
        <w:r w:rsidRPr="002D7860">
          <w:rPr>
            <w:sz w:val="28"/>
            <w:szCs w:val="28"/>
          </w:rPr>
          <w:t>7</w:t>
        </w:r>
      </w:hyperlink>
      <w:r w:rsidRPr="002D7860">
        <w:rPr>
          <w:sz w:val="28"/>
          <w:szCs w:val="28"/>
        </w:rPr>
        <w:t xml:space="preserve">, </w:t>
      </w:r>
      <w:hyperlink r:id="rId51" w:history="1">
        <w:r w:rsidRPr="002D7860">
          <w:rPr>
            <w:sz w:val="28"/>
            <w:szCs w:val="28"/>
          </w:rPr>
          <w:t>9</w:t>
        </w:r>
      </w:hyperlink>
      <w:r w:rsidRPr="002D7860">
        <w:rPr>
          <w:sz w:val="28"/>
          <w:szCs w:val="28"/>
        </w:rPr>
        <w:t xml:space="preserve">, </w:t>
      </w:r>
      <w:hyperlink r:id="rId52" w:history="1">
        <w:r w:rsidRPr="002D7860">
          <w:rPr>
            <w:sz w:val="28"/>
            <w:szCs w:val="28"/>
          </w:rPr>
          <w:t>10</w:t>
        </w:r>
      </w:hyperlink>
      <w:r w:rsidRPr="002D7860">
        <w:rPr>
          <w:sz w:val="28"/>
          <w:szCs w:val="28"/>
        </w:rPr>
        <w:t xml:space="preserve">, </w:t>
      </w:r>
      <w:hyperlink r:id="rId53" w:history="1">
        <w:r w:rsidRPr="002D7860">
          <w:rPr>
            <w:sz w:val="28"/>
            <w:szCs w:val="28"/>
          </w:rPr>
          <w:t>14</w:t>
        </w:r>
      </w:hyperlink>
      <w:r w:rsidRPr="002D7860">
        <w:rPr>
          <w:sz w:val="28"/>
          <w:szCs w:val="28"/>
        </w:rPr>
        <w:t xml:space="preserve">, </w:t>
      </w:r>
      <w:hyperlink r:id="rId54" w:history="1">
        <w:r w:rsidRPr="002D7860">
          <w:rPr>
            <w:sz w:val="28"/>
            <w:szCs w:val="28"/>
          </w:rPr>
          <w:t>17</w:t>
        </w:r>
      </w:hyperlink>
      <w:r w:rsidRPr="002D7860">
        <w:rPr>
          <w:sz w:val="28"/>
          <w:szCs w:val="28"/>
        </w:rPr>
        <w:t xml:space="preserve"> и </w:t>
      </w:r>
      <w:hyperlink r:id="rId55"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AD3534">
        <w:rPr>
          <w:sz w:val="28"/>
          <w:szCs w:val="28"/>
        </w:rPr>
        <w:t>1,2</w:t>
      </w:r>
      <w:r w:rsidR="00AD3534" w:rsidRPr="00BC27FF">
        <w:rPr>
          <w:sz w:val="28"/>
          <w:szCs w:val="28"/>
        </w:rPr>
        <w:t xml:space="preserve"> пункта </w:t>
      </w:r>
      <w:r w:rsidR="00AD3534">
        <w:rPr>
          <w:sz w:val="28"/>
          <w:szCs w:val="28"/>
        </w:rPr>
        <w:t>2.6 подраздела 2.6.1</w:t>
      </w:r>
      <w:r w:rsidR="005E1782" w:rsidRPr="002D7860">
        <w:rPr>
          <w:sz w:val="28"/>
          <w:szCs w:val="28"/>
        </w:rPr>
        <w:t xml:space="preserve">. раздела </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6" w:history="1">
        <w:r w:rsidR="00126A7D" w:rsidRPr="002D7860">
          <w:rPr>
            <w:sz w:val="28"/>
            <w:szCs w:val="28"/>
          </w:rPr>
          <w:t>пунктами 1</w:t>
        </w:r>
      </w:hyperlink>
      <w:r w:rsidR="0058201F">
        <w:rPr>
          <w:sz w:val="28"/>
          <w:szCs w:val="28"/>
        </w:rPr>
        <w:t>-</w:t>
      </w:r>
      <w:hyperlink r:id="rId57" w:history="1">
        <w:r w:rsidR="00126A7D" w:rsidRPr="002D7860">
          <w:rPr>
            <w:sz w:val="28"/>
            <w:szCs w:val="28"/>
          </w:rPr>
          <w:t>7</w:t>
        </w:r>
      </w:hyperlink>
      <w:r w:rsidR="00126A7D" w:rsidRPr="002D7860">
        <w:rPr>
          <w:sz w:val="28"/>
          <w:szCs w:val="28"/>
        </w:rPr>
        <w:t xml:space="preserve">, </w:t>
      </w:r>
      <w:hyperlink r:id="rId58" w:history="1">
        <w:r w:rsidR="00126A7D" w:rsidRPr="002D7860">
          <w:rPr>
            <w:sz w:val="28"/>
            <w:szCs w:val="28"/>
          </w:rPr>
          <w:t>9</w:t>
        </w:r>
      </w:hyperlink>
      <w:r w:rsidR="00126A7D" w:rsidRPr="002D7860">
        <w:rPr>
          <w:sz w:val="28"/>
          <w:szCs w:val="28"/>
        </w:rPr>
        <w:t xml:space="preserve">, </w:t>
      </w:r>
      <w:hyperlink r:id="rId59" w:history="1">
        <w:r w:rsidR="00126A7D" w:rsidRPr="002D7860">
          <w:rPr>
            <w:sz w:val="28"/>
            <w:szCs w:val="28"/>
          </w:rPr>
          <w:t>10</w:t>
        </w:r>
      </w:hyperlink>
      <w:r w:rsidR="00126A7D" w:rsidRPr="002D7860">
        <w:rPr>
          <w:sz w:val="28"/>
          <w:szCs w:val="28"/>
        </w:rPr>
        <w:t xml:space="preserve">, </w:t>
      </w:r>
      <w:hyperlink r:id="rId60" w:history="1">
        <w:r w:rsidR="00126A7D" w:rsidRPr="002D7860">
          <w:rPr>
            <w:sz w:val="28"/>
            <w:szCs w:val="28"/>
          </w:rPr>
          <w:t>14</w:t>
        </w:r>
      </w:hyperlink>
      <w:r w:rsidR="00126A7D" w:rsidRPr="002D7860">
        <w:rPr>
          <w:sz w:val="28"/>
          <w:szCs w:val="28"/>
        </w:rPr>
        <w:t xml:space="preserve">, </w:t>
      </w:r>
      <w:hyperlink r:id="rId61" w:history="1">
        <w:r w:rsidR="00126A7D" w:rsidRPr="002D7860">
          <w:rPr>
            <w:sz w:val="28"/>
            <w:szCs w:val="28"/>
          </w:rPr>
          <w:t>17</w:t>
        </w:r>
      </w:hyperlink>
      <w:r w:rsidR="00126A7D" w:rsidRPr="002D7860">
        <w:rPr>
          <w:sz w:val="28"/>
          <w:szCs w:val="28"/>
        </w:rPr>
        <w:t xml:space="preserve"> и </w:t>
      </w:r>
      <w:hyperlink r:id="rId62"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формирует электронные документы и (или) электронные образы 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 xml:space="preserve">уполномоченным </w:t>
      </w:r>
      <w:r w:rsidR="002D41DA" w:rsidRPr="00360548">
        <w:rPr>
          <w:sz w:val="28"/>
          <w:szCs w:val="28"/>
        </w:rPr>
        <w:lastRenderedPageBreak/>
        <w:t>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w:t>
      </w:r>
      <w:r w:rsidRPr="002D7860">
        <w:rPr>
          <w:sz w:val="28"/>
          <w:szCs w:val="28"/>
        </w:rPr>
        <w:lastRenderedPageBreak/>
        <w:t xml:space="preserve">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Работник МФЦ при выдаче документов, являющихся результатом </w:t>
      </w:r>
      <w:r w:rsidRPr="002D7860">
        <w:rPr>
          <w:sz w:val="28"/>
          <w:szCs w:val="28"/>
        </w:rPr>
        <w:lastRenderedPageBreak/>
        <w:t>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A53FD0">
        <w:rPr>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63"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A53FD0" w:rsidRDefault="00126A7D" w:rsidP="00126A7D">
      <w:pPr>
        <w:widowControl w:val="0"/>
        <w:autoSpaceDE w:val="0"/>
        <w:autoSpaceDN w:val="0"/>
        <w:adjustRightInd w:val="0"/>
        <w:ind w:firstLine="709"/>
        <w:jc w:val="both"/>
        <w:rPr>
          <w:sz w:val="28"/>
          <w:szCs w:val="28"/>
        </w:rPr>
      </w:pPr>
    </w:p>
    <w:p w:rsidR="00BA728D" w:rsidRPr="00030870" w:rsidRDefault="00030870" w:rsidP="00A601D7">
      <w:pPr>
        <w:widowControl w:val="0"/>
        <w:autoSpaceDE w:val="0"/>
        <w:autoSpaceDN w:val="0"/>
        <w:adjustRightInd w:val="0"/>
        <w:jc w:val="center"/>
        <w:outlineLvl w:val="2"/>
        <w:rPr>
          <w:b/>
          <w:sz w:val="28"/>
          <w:szCs w:val="28"/>
        </w:rPr>
      </w:pPr>
      <w:r>
        <w:rPr>
          <w:b/>
          <w:sz w:val="28"/>
          <w:szCs w:val="28"/>
        </w:rPr>
        <w:t>6.3. Д</w:t>
      </w:r>
      <w:r w:rsidRPr="00030870">
        <w:rPr>
          <w:b/>
          <w:sz w:val="28"/>
          <w:szCs w:val="28"/>
        </w:rPr>
        <w:t>осудебный (внесудебный) порядок обжалования решения и (или) действия (бездействия) многофункцио</w:t>
      </w:r>
      <w:r>
        <w:rPr>
          <w:b/>
          <w:sz w:val="28"/>
          <w:szCs w:val="28"/>
        </w:rPr>
        <w:t>н</w:t>
      </w:r>
      <w:r w:rsidRPr="00030870">
        <w:rPr>
          <w:b/>
          <w:sz w:val="28"/>
          <w:szCs w:val="28"/>
        </w:rPr>
        <w:t>ального центра, должностных лиц многофункцио</w:t>
      </w:r>
      <w:r>
        <w:rPr>
          <w:b/>
          <w:sz w:val="28"/>
          <w:szCs w:val="28"/>
        </w:rPr>
        <w:t>н</w:t>
      </w:r>
      <w:r w:rsidRPr="00030870">
        <w:rPr>
          <w:b/>
          <w:sz w:val="28"/>
          <w:szCs w:val="28"/>
        </w:rPr>
        <w:t>ального центра</w:t>
      </w:r>
      <w:r w:rsidRPr="00030870">
        <w:rPr>
          <w:b/>
          <w:sz w:val="28"/>
          <w:szCs w:val="28"/>
          <w:lang w:eastAsia="en-US"/>
        </w:rPr>
        <w:t xml:space="preserve"> либо работников </w:t>
      </w:r>
      <w:r w:rsidRPr="00030870">
        <w:rPr>
          <w:b/>
          <w:sz w:val="28"/>
          <w:szCs w:val="28"/>
        </w:rPr>
        <w:t>многофункцио</w:t>
      </w:r>
      <w:r>
        <w:rPr>
          <w:b/>
          <w:sz w:val="28"/>
          <w:szCs w:val="28"/>
        </w:rPr>
        <w:t>н</w:t>
      </w:r>
      <w:r w:rsidRPr="00030870">
        <w:rPr>
          <w:b/>
          <w:sz w:val="28"/>
          <w:szCs w:val="28"/>
        </w:rPr>
        <w:t>ального центра</w:t>
      </w:r>
    </w:p>
    <w:p w:rsidR="008112EE" w:rsidRPr="00A53FD0" w:rsidRDefault="008112EE" w:rsidP="00EE2DAD">
      <w:pPr>
        <w:autoSpaceDE w:val="0"/>
        <w:ind w:firstLine="567"/>
        <w:jc w:val="both"/>
        <w:rPr>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Default="00BB780E" w:rsidP="00BB780E">
      <w:pPr>
        <w:ind w:firstLine="709"/>
        <w:jc w:val="both"/>
        <w:rPr>
          <w:sz w:val="28"/>
          <w:szCs w:val="28"/>
        </w:rPr>
      </w:pPr>
      <w:r w:rsidRPr="00390EF0">
        <w:rPr>
          <w:sz w:val="28"/>
          <w:szCs w:val="28"/>
        </w:rPr>
        <w:lastRenderedPageBreak/>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BB780E">
      <w:pPr>
        <w:ind w:firstLine="709"/>
        <w:jc w:val="both"/>
        <w:rPr>
          <w:sz w:val="28"/>
          <w:szCs w:val="28"/>
        </w:rPr>
      </w:pPr>
    </w:p>
    <w:p w:rsidR="00FD59EB" w:rsidRDefault="00FD59EB" w:rsidP="00FD59EB">
      <w:pPr>
        <w:pStyle w:val="aff1"/>
        <w:ind w:left="5387"/>
        <w:rPr>
          <w:rFonts w:ascii="Times New Roman" w:hAnsi="Times New Roman"/>
          <w:sz w:val="28"/>
          <w:szCs w:val="28"/>
        </w:rPr>
      </w:pPr>
      <w:r>
        <w:rPr>
          <w:rFonts w:ascii="Times New Roman" w:hAnsi="Times New Roman"/>
          <w:sz w:val="28"/>
          <w:szCs w:val="28"/>
        </w:rPr>
        <w:t>Приложение</w:t>
      </w:r>
    </w:p>
    <w:p w:rsidR="00FD59EB" w:rsidRDefault="00FD59EB" w:rsidP="00FD59EB">
      <w:pPr>
        <w:pStyle w:val="aff1"/>
        <w:ind w:left="5387"/>
        <w:rPr>
          <w:rFonts w:ascii="Times New Roman" w:hAnsi="Times New Roman"/>
          <w:sz w:val="28"/>
          <w:szCs w:val="28"/>
        </w:rPr>
      </w:pPr>
      <w:r>
        <w:rPr>
          <w:rFonts w:ascii="Times New Roman" w:hAnsi="Times New Roman"/>
          <w:sz w:val="28"/>
          <w:szCs w:val="28"/>
        </w:rPr>
        <w:t>к административному регламенту</w:t>
      </w:r>
    </w:p>
    <w:p w:rsidR="00FD59EB" w:rsidRDefault="00FD59EB" w:rsidP="00FD59EB">
      <w:pPr>
        <w:pStyle w:val="aff1"/>
        <w:ind w:left="5387"/>
        <w:rPr>
          <w:rFonts w:ascii="Times New Roman" w:hAnsi="Times New Roman"/>
          <w:sz w:val="28"/>
          <w:szCs w:val="28"/>
        </w:rPr>
      </w:pPr>
      <w:r>
        <w:rPr>
          <w:rFonts w:ascii="Times New Roman" w:hAnsi="Times New Roman"/>
          <w:sz w:val="28"/>
          <w:szCs w:val="28"/>
        </w:rPr>
        <w:t>предоставления администрацией</w:t>
      </w:r>
    </w:p>
    <w:p w:rsidR="00FD59EB" w:rsidRDefault="00FD59EB" w:rsidP="00FD59EB">
      <w:pPr>
        <w:pStyle w:val="aff1"/>
        <w:ind w:left="5387"/>
        <w:rPr>
          <w:rFonts w:ascii="Times New Roman" w:hAnsi="Times New Roman"/>
          <w:sz w:val="28"/>
          <w:szCs w:val="28"/>
        </w:rPr>
      </w:pPr>
      <w:r>
        <w:rPr>
          <w:rFonts w:ascii="Times New Roman" w:hAnsi="Times New Roman"/>
          <w:sz w:val="28"/>
          <w:szCs w:val="28"/>
        </w:rPr>
        <w:t>Петропавловского сельского поселения Курганинского района муниципальной услуги</w:t>
      </w:r>
    </w:p>
    <w:p w:rsidR="00FD59EB" w:rsidRDefault="00FD59EB" w:rsidP="00FD59EB">
      <w:pPr>
        <w:pStyle w:val="aff1"/>
        <w:ind w:left="5387"/>
        <w:rPr>
          <w:rFonts w:ascii="Times New Roman" w:hAnsi="Times New Roman"/>
          <w:sz w:val="28"/>
          <w:szCs w:val="28"/>
        </w:rPr>
      </w:pPr>
      <w:r>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p>
    <w:p w:rsidR="00FD59EB" w:rsidRDefault="00FD59EB" w:rsidP="00FD59EB">
      <w:pPr>
        <w:spacing w:before="100" w:beforeAutospacing="1" w:after="100" w:afterAutospacing="1"/>
        <w:ind w:left="5103"/>
        <w:contextualSpacing/>
        <w:rPr>
          <w:sz w:val="28"/>
          <w:szCs w:val="28"/>
        </w:rPr>
      </w:pPr>
      <w:r>
        <w:t>Главе Петропавловского сельского поселения Курганинского района</w:t>
      </w:r>
    </w:p>
    <w:p w:rsidR="00FD59EB" w:rsidRDefault="00FD59EB" w:rsidP="00FD59EB">
      <w:pPr>
        <w:spacing w:before="100" w:beforeAutospacing="1" w:after="100" w:afterAutospacing="1"/>
        <w:ind w:left="5103"/>
        <w:contextualSpacing/>
      </w:pPr>
      <w:r>
        <w:t>_______________________________</w:t>
      </w:r>
    </w:p>
    <w:p w:rsidR="00FD59EB" w:rsidRDefault="00FD59EB" w:rsidP="00FD59EB">
      <w:pPr>
        <w:spacing w:before="100" w:beforeAutospacing="1" w:after="100" w:afterAutospacing="1"/>
        <w:ind w:left="5103"/>
        <w:contextualSpacing/>
      </w:pPr>
      <w:r>
        <w:t>от_____________________________</w:t>
      </w:r>
    </w:p>
    <w:p w:rsidR="00FD59EB" w:rsidRDefault="00FD59EB" w:rsidP="00FD59EB">
      <w:pPr>
        <w:spacing w:before="100" w:beforeAutospacing="1" w:after="100" w:afterAutospacing="1"/>
        <w:ind w:left="5103"/>
        <w:contextualSpacing/>
      </w:pPr>
      <w:r>
        <w:t>(фамилия, имя, отчество,</w:t>
      </w:r>
    </w:p>
    <w:p w:rsidR="00FD59EB" w:rsidRDefault="00FD59EB" w:rsidP="00FD59EB">
      <w:pPr>
        <w:spacing w:before="100" w:beforeAutospacing="1" w:after="100" w:afterAutospacing="1"/>
        <w:ind w:left="5103"/>
        <w:contextualSpacing/>
      </w:pPr>
      <w:r>
        <w:t>наименование юридического лица)</w:t>
      </w:r>
    </w:p>
    <w:p w:rsidR="00FD59EB" w:rsidRDefault="00FD59EB" w:rsidP="00FD59EB">
      <w:pPr>
        <w:spacing w:before="100" w:beforeAutospacing="1" w:after="100" w:afterAutospacing="1"/>
        <w:ind w:left="5103"/>
        <w:contextualSpacing/>
      </w:pPr>
      <w:r>
        <w:t>зарегистрированного по адресу:</w:t>
      </w:r>
    </w:p>
    <w:p w:rsidR="00FD59EB" w:rsidRDefault="00FD59EB" w:rsidP="00FD59EB">
      <w:pPr>
        <w:spacing w:before="100" w:beforeAutospacing="1" w:after="100" w:afterAutospacing="1"/>
        <w:ind w:left="5103"/>
        <w:contextualSpacing/>
      </w:pPr>
      <w:r>
        <w:t>________________________________</w:t>
      </w:r>
    </w:p>
    <w:p w:rsidR="00FD59EB" w:rsidRDefault="00FD59EB" w:rsidP="00FD59EB">
      <w:pPr>
        <w:spacing w:before="100" w:beforeAutospacing="1" w:after="100" w:afterAutospacing="1"/>
        <w:ind w:left="5103"/>
        <w:contextualSpacing/>
      </w:pPr>
      <w:r>
        <w:t>телефон____________________</w:t>
      </w:r>
    </w:p>
    <w:p w:rsidR="00FD59EB" w:rsidRDefault="00FD59EB" w:rsidP="00FD59EB">
      <w:pPr>
        <w:spacing w:before="100" w:beforeAutospacing="1" w:after="100" w:afterAutospacing="1"/>
        <w:ind w:left="5103"/>
        <w:contextualSpacing/>
      </w:pPr>
      <w:r>
        <w:t> </w:t>
      </w:r>
    </w:p>
    <w:p w:rsidR="00FD59EB" w:rsidRDefault="00FD59EB" w:rsidP="00FD59EB">
      <w:pPr>
        <w:spacing w:before="100" w:beforeAutospacing="1" w:after="100" w:afterAutospacing="1"/>
        <w:contextualSpacing/>
        <w:jc w:val="center"/>
      </w:pPr>
      <w:r>
        <w:t>Заявление</w:t>
      </w:r>
    </w:p>
    <w:p w:rsidR="00FD59EB" w:rsidRDefault="00FD59EB" w:rsidP="00FD59EB">
      <w:pPr>
        <w:spacing w:before="100" w:beforeAutospacing="1" w:after="100" w:afterAutospacing="1"/>
        <w:contextualSpacing/>
      </w:pPr>
      <w:r>
        <w:t> </w:t>
      </w:r>
    </w:p>
    <w:p w:rsidR="00FD59EB" w:rsidRDefault="00FD59EB" w:rsidP="00FD59EB">
      <w:pPr>
        <w:spacing w:before="100" w:beforeAutospacing="1" w:after="100" w:afterAutospacing="1"/>
        <w:contextualSpacing/>
      </w:pPr>
      <w:r>
        <w:t>Прошу предоставить муниципальное имущество ____________________________________________________________________</w:t>
      </w:r>
    </w:p>
    <w:p w:rsidR="00FD59EB" w:rsidRDefault="00FD59EB" w:rsidP="00FD59EB">
      <w:pPr>
        <w:spacing w:before="100" w:beforeAutospacing="1" w:after="100" w:afterAutospacing="1"/>
        <w:contextualSpacing/>
      </w:pPr>
      <w:r>
        <w:t>___________________________________________________________________,</w:t>
      </w:r>
    </w:p>
    <w:p w:rsidR="00FD59EB" w:rsidRDefault="00FD59EB" w:rsidP="00FD59EB">
      <w:pPr>
        <w:spacing w:before="100" w:beforeAutospacing="1" w:after="100" w:afterAutospacing="1"/>
        <w:contextualSpacing/>
      </w:pPr>
      <w:r>
        <w:t>без проведения торгов (указать вид права: в аренду, либо безвозмездное пользование)</w:t>
      </w:r>
    </w:p>
    <w:p w:rsidR="00FD59EB" w:rsidRDefault="00FD59EB" w:rsidP="00FD59EB">
      <w:pPr>
        <w:spacing w:before="100" w:beforeAutospacing="1" w:after="100" w:afterAutospacing="1"/>
        <w:contextualSpacing/>
      </w:pPr>
      <w:r>
        <w:t>расположенное по адресу: ___________________________________________,</w:t>
      </w:r>
    </w:p>
    <w:p w:rsidR="00FD59EB" w:rsidRDefault="00FD59EB" w:rsidP="00FD59EB">
      <w:pPr>
        <w:spacing w:before="100" w:beforeAutospacing="1" w:after="100" w:afterAutospacing="1"/>
        <w:contextualSpacing/>
      </w:pPr>
      <w:r>
        <w:t> площадь_____ кв.м., для _________________________                      указать для каких целей</w:t>
      </w:r>
    </w:p>
    <w:p w:rsidR="00FD59EB" w:rsidRDefault="00FD59EB" w:rsidP="00FD59EB">
      <w:pPr>
        <w:spacing w:before="100" w:beforeAutospacing="1" w:after="100" w:afterAutospacing="1"/>
        <w:contextualSpacing/>
      </w:pPr>
      <w:r>
        <w:t>на _________________________________________________________ срок.</w:t>
      </w:r>
    </w:p>
    <w:p w:rsidR="00FD59EB" w:rsidRDefault="00FD59EB" w:rsidP="00FD59EB">
      <w:pPr>
        <w:spacing w:before="100" w:beforeAutospacing="1" w:after="100" w:afterAutospacing="1"/>
        <w:contextualSpacing/>
      </w:pPr>
      <w: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D59EB" w:rsidRDefault="00FD59EB" w:rsidP="00FD59EB">
      <w:pPr>
        <w:spacing w:before="100" w:beforeAutospacing="1" w:after="100" w:afterAutospacing="1"/>
        <w:contextualSpacing/>
      </w:pPr>
      <w:r>
        <w:t>«____»___________ 20___г.  _____________   ______________________</w:t>
      </w:r>
    </w:p>
    <w:p w:rsidR="00FD59EB" w:rsidRDefault="00FD59EB" w:rsidP="00FD59EB">
      <w:pPr>
        <w:spacing w:before="100" w:beforeAutospacing="1" w:after="100" w:afterAutospacing="1"/>
        <w:contextualSpacing/>
      </w:pPr>
      <w:r>
        <w:t>   (дата заполнения)                (подпись)                (Ф.И.О. заявителя, представителя заявителя)</w:t>
      </w:r>
    </w:p>
    <w:p w:rsidR="00FD59EB" w:rsidRDefault="00FD59EB" w:rsidP="00FD59EB">
      <w:pPr>
        <w:spacing w:before="100" w:beforeAutospacing="1" w:after="100" w:afterAutospacing="1"/>
        <w:contextualSpacing/>
      </w:pPr>
      <w:r>
        <w:t> </w:t>
      </w:r>
    </w:p>
    <w:p w:rsidR="00FD59EB" w:rsidRDefault="00FD59EB" w:rsidP="00FD59EB"/>
    <w:p w:rsidR="00FD59EB" w:rsidRDefault="00FD59EB" w:rsidP="00FD59EB"/>
    <w:p w:rsidR="00FD59EB" w:rsidRDefault="00FD59EB" w:rsidP="00FD59EB"/>
    <w:p w:rsidR="00FD59EB" w:rsidRDefault="00FD59EB" w:rsidP="00FD59EB"/>
    <w:p w:rsidR="00FD59EB" w:rsidRDefault="00FD59EB" w:rsidP="00FD59EB"/>
    <w:p w:rsidR="00FD59EB" w:rsidRDefault="00FD59EB" w:rsidP="00FD59EB"/>
    <w:p w:rsidR="00FD59EB" w:rsidRDefault="00FD59EB" w:rsidP="00FD59EB"/>
    <w:p w:rsidR="00FD59EB" w:rsidRDefault="00FD59EB" w:rsidP="00FD59EB"/>
    <w:p w:rsidR="00FD59EB" w:rsidRDefault="00FD59EB" w:rsidP="00FD59EB">
      <w:bookmarkStart w:id="23" w:name="_GoBack"/>
      <w:bookmarkEnd w:id="23"/>
    </w:p>
    <w:p w:rsidR="00FD59EB" w:rsidRDefault="00FD59EB" w:rsidP="00FD59EB"/>
    <w:sectPr w:rsidR="00FD59EB"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48" w:rsidRDefault="00906E48">
      <w:r>
        <w:separator/>
      </w:r>
    </w:p>
  </w:endnote>
  <w:endnote w:type="continuationSeparator" w:id="0">
    <w:p w:rsidR="00906E48" w:rsidRDefault="0090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48" w:rsidRDefault="00906E48">
      <w:r>
        <w:separator/>
      </w:r>
    </w:p>
  </w:footnote>
  <w:footnote w:type="continuationSeparator" w:id="0">
    <w:p w:rsidR="00906E48" w:rsidRDefault="00906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C3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0870"/>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3F"/>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834"/>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3F03"/>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1F0"/>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1C3"/>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D44"/>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4F7E"/>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DE"/>
    <w:rsid w:val="00332CEF"/>
    <w:rsid w:val="00333964"/>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26BC"/>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45A"/>
    <w:rsid w:val="00384A7F"/>
    <w:rsid w:val="00384ECA"/>
    <w:rsid w:val="00385297"/>
    <w:rsid w:val="0038552F"/>
    <w:rsid w:val="00386136"/>
    <w:rsid w:val="00386D1D"/>
    <w:rsid w:val="00386FAB"/>
    <w:rsid w:val="0038766E"/>
    <w:rsid w:val="00387814"/>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814"/>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5BE4"/>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39CE"/>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DDF"/>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E7440"/>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251"/>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410"/>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1E16"/>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789"/>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8F2"/>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7C"/>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122"/>
    <w:rsid w:val="0077792A"/>
    <w:rsid w:val="00780270"/>
    <w:rsid w:val="00780296"/>
    <w:rsid w:val="00780672"/>
    <w:rsid w:val="00780C97"/>
    <w:rsid w:val="007815B8"/>
    <w:rsid w:val="007825EF"/>
    <w:rsid w:val="0078272C"/>
    <w:rsid w:val="007828C6"/>
    <w:rsid w:val="00782C7D"/>
    <w:rsid w:val="007833E3"/>
    <w:rsid w:val="0078361E"/>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638"/>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07552"/>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B8C"/>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2B0"/>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8F7804"/>
    <w:rsid w:val="009000AA"/>
    <w:rsid w:val="0090085D"/>
    <w:rsid w:val="00900AF8"/>
    <w:rsid w:val="00901F46"/>
    <w:rsid w:val="009026D6"/>
    <w:rsid w:val="009048BC"/>
    <w:rsid w:val="009050C2"/>
    <w:rsid w:val="009057CA"/>
    <w:rsid w:val="00905E13"/>
    <w:rsid w:val="00906848"/>
    <w:rsid w:val="00906933"/>
    <w:rsid w:val="00906E48"/>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6DB2"/>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47F1C"/>
    <w:rsid w:val="00A5047F"/>
    <w:rsid w:val="00A50D26"/>
    <w:rsid w:val="00A527BF"/>
    <w:rsid w:val="00A5297D"/>
    <w:rsid w:val="00A52DB3"/>
    <w:rsid w:val="00A52FD9"/>
    <w:rsid w:val="00A53103"/>
    <w:rsid w:val="00A53F23"/>
    <w:rsid w:val="00A53FD0"/>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659"/>
    <w:rsid w:val="00A668CC"/>
    <w:rsid w:val="00A66CFD"/>
    <w:rsid w:val="00A67AC4"/>
    <w:rsid w:val="00A705A9"/>
    <w:rsid w:val="00A71E71"/>
    <w:rsid w:val="00A7246A"/>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B72D3"/>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534"/>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504"/>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2733"/>
    <w:rsid w:val="00B436FB"/>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A5C"/>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368"/>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448"/>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594B"/>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825"/>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521"/>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679F"/>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2F57"/>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74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1F7D"/>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179"/>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8C"/>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8F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59EB"/>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 w:id="16768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10763.10000" TargetMode="External"/><Relationship Id="rId18" Type="http://schemas.openxmlformats.org/officeDocument/2006/relationships/hyperlink" Target="http://www.consultant.ru/cons/cgi/online.cgi?req=doc&amp;base=LAW&amp;n=302971&amp;rnd=D4E57F91C75C314403A1AEBF8F29DCA5&amp;dst=159&amp;fld=134"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4" Type="http://schemas.openxmlformats.org/officeDocument/2006/relationships/hyperlink" Target="garantF1://12084522.21" TargetMode="External"/><Relationship Id="rId42" Type="http://schemas.openxmlformats.org/officeDocument/2006/relationships/hyperlink" Target="http://home.garant.ru/"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garantF1://12084522.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064504.1509" TargetMode="External"/><Relationship Id="rId2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consultantplus://offline/ref=409C938BF7BBFA69D038773E6D2756A3C15567B54642D57013BF301F522872EBBE0562EDD7eBa9K" TargetMode="External"/><Relationship Id="rId62"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2953.3000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garantF1://12084522.54"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2027193.1300" TargetMode="External"/><Relationship Id="rId19" Type="http://schemas.openxmlformats.org/officeDocument/2006/relationships/hyperlink" Target="http://www.consultant.ru/cons/cgi/online.cgi?req=doc&amp;base=LAW&amp;n=302971&amp;rnd=D4E57F91C75C314403A1AEBF8F29DCA5&amp;dst=100011&amp;fld=134"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8517.171"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www.consultant.ru/cons/cgi/online.cgi?req=doc&amp;base=LAW&amp;n=302971&amp;rnd=D4E57F91C75C314403A1AEBF8F29DCA5&amp;dst=248&amp;fld=134"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10763.10000" TargetMode="External"/><Relationship Id="rId17" Type="http://schemas.openxmlformats.org/officeDocument/2006/relationships/hyperlink" Target="garantF1://1205770.1000" TargetMode="External"/><Relationship Id="rId25" Type="http://schemas.openxmlformats.org/officeDocument/2006/relationships/hyperlink" Target="garantF1://12048555.140118"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garantF1://12048555.140118" TargetMode="External"/><Relationship Id="rId59"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A86B-E1DF-4FD4-863F-4CCCC842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59</Pages>
  <Words>16532</Words>
  <Characters>135065</Characters>
  <Application>Microsoft Office Word</Application>
  <DocSecurity>0</DocSecurity>
  <Lines>1125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151295</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Земльный</cp:lastModifiedBy>
  <cp:revision>17</cp:revision>
  <cp:lastPrinted>2018-10-18T07:30:00Z</cp:lastPrinted>
  <dcterms:created xsi:type="dcterms:W3CDTF">2021-03-24T11:35:00Z</dcterms:created>
  <dcterms:modified xsi:type="dcterms:W3CDTF">2021-07-08T05:14:00Z</dcterms:modified>
</cp:coreProperties>
</file>